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1A2C" w:rsidRDefault="00ED1D99">
      <w:pPr>
        <w:pStyle w:val="a9"/>
        <w:spacing w:before="0" w:after="0" w:line="0" w:lineRule="atLeast"/>
        <w:ind w:left="4320" w:firstLine="720"/>
        <w:rPr>
          <w:rFonts w:ascii="Times New Roman" w:hAnsi="Times New Roman"/>
          <w:bCs/>
        </w:rPr>
      </w:pPr>
      <w:r>
        <w:rPr>
          <w:rFonts w:ascii="Times New Roman" w:hAnsi="Times New Roman"/>
          <w:bCs/>
        </w:rPr>
        <w:t xml:space="preserve">   </w:t>
      </w:r>
    </w:p>
    <w:p w:rsidR="00ED1D99" w:rsidRDefault="00ED1D99" w:rsidP="00ED1D99">
      <w:pPr>
        <w:pStyle w:val="aa"/>
      </w:pPr>
    </w:p>
    <w:p w:rsidR="00ED1D99" w:rsidRPr="00ED1D99" w:rsidRDefault="00ED1D99" w:rsidP="00ED1D99">
      <w:pPr>
        <w:pStyle w:val="aa"/>
      </w:pPr>
    </w:p>
    <w:p w:rsidR="00B26D80" w:rsidRPr="00FF6670" w:rsidRDefault="00DC4BA6" w:rsidP="00B26D80">
      <w:pPr>
        <w:ind w:left="5272"/>
      </w:pPr>
      <w:r>
        <w:rPr>
          <w:bCs/>
        </w:rPr>
        <w:t xml:space="preserve">               </w:t>
      </w:r>
      <w:r w:rsidR="00B26D80" w:rsidRPr="00FF6670">
        <w:rPr>
          <w:b/>
          <w:bCs/>
          <w:sz w:val="28"/>
          <w:szCs w:val="28"/>
        </w:rPr>
        <w:t>УТВЕРЖДАЮ</w:t>
      </w:r>
    </w:p>
    <w:p w:rsidR="00B26D80" w:rsidRPr="00FF6670" w:rsidRDefault="00B26D80" w:rsidP="00B26D80">
      <w:pPr>
        <w:ind w:left="5272"/>
        <w:rPr>
          <w:sz w:val="28"/>
          <w:szCs w:val="28"/>
        </w:rPr>
      </w:pPr>
      <w:r w:rsidRPr="00FF6670">
        <w:rPr>
          <w:sz w:val="28"/>
          <w:szCs w:val="28"/>
        </w:rPr>
        <w:t xml:space="preserve">Директор АНО ДПО </w:t>
      </w:r>
    </w:p>
    <w:p w:rsidR="00B26D80" w:rsidRPr="00FF6670" w:rsidRDefault="00B26D80" w:rsidP="00B26D80">
      <w:pPr>
        <w:ind w:left="5272"/>
        <w:rPr>
          <w:sz w:val="28"/>
          <w:szCs w:val="28"/>
        </w:rPr>
      </w:pPr>
      <w:r w:rsidRPr="00FF6670">
        <w:rPr>
          <w:sz w:val="28"/>
          <w:szCs w:val="28"/>
        </w:rPr>
        <w:t>Спортивно-стрелковый клуб</w:t>
      </w:r>
    </w:p>
    <w:p w:rsidR="00B26D80" w:rsidRPr="00FF6670" w:rsidRDefault="00B26D80" w:rsidP="00B26D80">
      <w:pPr>
        <w:ind w:left="5272"/>
        <w:rPr>
          <w:sz w:val="28"/>
          <w:szCs w:val="28"/>
        </w:rPr>
      </w:pPr>
      <w:r w:rsidRPr="00FF6670">
        <w:rPr>
          <w:sz w:val="28"/>
          <w:szCs w:val="28"/>
        </w:rPr>
        <w:t>«Калибр»</w:t>
      </w:r>
    </w:p>
    <w:p w:rsidR="00B26D80" w:rsidRPr="00FF6670" w:rsidRDefault="00B26D80" w:rsidP="00B26D80">
      <w:pPr>
        <w:ind w:left="5272"/>
      </w:pPr>
      <w:r>
        <w:rPr>
          <w:sz w:val="28"/>
          <w:szCs w:val="28"/>
        </w:rPr>
        <w:t>«____»_______________</w:t>
      </w:r>
      <w:r w:rsidRPr="00FF6670">
        <w:rPr>
          <w:sz w:val="28"/>
          <w:szCs w:val="28"/>
        </w:rPr>
        <w:t>__20___г.</w:t>
      </w:r>
    </w:p>
    <w:p w:rsidR="00241A2C" w:rsidRPr="00434C47" w:rsidRDefault="00B26D80" w:rsidP="00B26D80">
      <w:pPr>
        <w:pStyle w:val="a9"/>
        <w:spacing w:before="0" w:after="0" w:line="0" w:lineRule="atLeast"/>
        <w:ind w:left="4320" w:firstLine="720"/>
        <w:rPr>
          <w:rFonts w:ascii="Times New Roman" w:hAnsi="Times New Roman"/>
        </w:rPr>
      </w:pPr>
      <w:r>
        <w:rPr>
          <w:rFonts w:ascii="Times New Roman" w:hAnsi="Times New Roman"/>
          <w:b/>
          <w:bCs/>
        </w:rPr>
        <w:t xml:space="preserve"> _______________А</w:t>
      </w:r>
      <w:r w:rsidRPr="00FF6670">
        <w:rPr>
          <w:rFonts w:ascii="Times New Roman" w:hAnsi="Times New Roman"/>
          <w:b/>
          <w:bCs/>
        </w:rPr>
        <w:t>. В. Бондарев</w:t>
      </w:r>
    </w:p>
    <w:p w:rsidR="00241A2C" w:rsidRPr="00434C47" w:rsidRDefault="00241A2C">
      <w:pPr>
        <w:pStyle w:val="ad"/>
        <w:rPr>
          <w:rFonts w:ascii="Times New Roman" w:hAnsi="Times New Roman"/>
        </w:rPr>
      </w:pPr>
    </w:p>
    <w:p w:rsidR="00241A2C" w:rsidRPr="00434C47" w:rsidRDefault="00241A2C">
      <w:pPr>
        <w:pStyle w:val="ad"/>
        <w:rPr>
          <w:rFonts w:ascii="Times New Roman" w:hAnsi="Times New Roman"/>
        </w:rPr>
      </w:pPr>
    </w:p>
    <w:p w:rsidR="00241A2C" w:rsidRPr="00434C47" w:rsidRDefault="00241A2C">
      <w:pPr>
        <w:pStyle w:val="ad"/>
        <w:rPr>
          <w:rFonts w:ascii="Times New Roman" w:hAnsi="Times New Roman"/>
        </w:rPr>
      </w:pPr>
    </w:p>
    <w:p w:rsidR="00241A2C" w:rsidRPr="00434C47" w:rsidRDefault="00241A2C">
      <w:pPr>
        <w:pStyle w:val="ad"/>
        <w:rPr>
          <w:rFonts w:ascii="Times New Roman" w:hAnsi="Times New Roman"/>
        </w:rPr>
      </w:pPr>
    </w:p>
    <w:p w:rsidR="00241A2C" w:rsidRPr="00434C47" w:rsidRDefault="00241A2C">
      <w:pPr>
        <w:pStyle w:val="ad"/>
        <w:rPr>
          <w:rFonts w:ascii="Times New Roman" w:hAnsi="Times New Roman"/>
        </w:rPr>
      </w:pPr>
    </w:p>
    <w:p w:rsidR="00241A2C" w:rsidRPr="00434C47" w:rsidRDefault="00241A2C">
      <w:pPr>
        <w:pStyle w:val="ad"/>
        <w:rPr>
          <w:rFonts w:ascii="Times New Roman" w:hAnsi="Times New Roman"/>
        </w:rPr>
      </w:pPr>
    </w:p>
    <w:p w:rsidR="00241A2C" w:rsidRPr="00434C47" w:rsidRDefault="00241A2C">
      <w:pPr>
        <w:pStyle w:val="ad"/>
        <w:rPr>
          <w:rFonts w:ascii="Times New Roman" w:hAnsi="Times New Roman"/>
        </w:rPr>
      </w:pPr>
    </w:p>
    <w:p w:rsidR="00241A2C" w:rsidRPr="00434C47" w:rsidRDefault="00241A2C">
      <w:pPr>
        <w:pStyle w:val="ad"/>
        <w:rPr>
          <w:rFonts w:ascii="Times New Roman" w:hAnsi="Times New Roman"/>
        </w:rPr>
      </w:pPr>
    </w:p>
    <w:p w:rsidR="00241A2C" w:rsidRPr="00434C47" w:rsidRDefault="00241A2C">
      <w:pPr>
        <w:pStyle w:val="ad"/>
        <w:rPr>
          <w:rFonts w:ascii="Times New Roman" w:hAnsi="Times New Roman"/>
        </w:rPr>
      </w:pPr>
    </w:p>
    <w:p w:rsidR="00241A2C" w:rsidRPr="00434C47" w:rsidRDefault="00241A2C">
      <w:pPr>
        <w:pStyle w:val="ad"/>
        <w:rPr>
          <w:rFonts w:ascii="Times New Roman" w:hAnsi="Times New Roman"/>
        </w:rPr>
      </w:pPr>
    </w:p>
    <w:p w:rsidR="00241A2C" w:rsidRPr="00434C47" w:rsidRDefault="00241A2C">
      <w:pPr>
        <w:pStyle w:val="ad"/>
        <w:rPr>
          <w:rFonts w:ascii="Times New Roman" w:hAnsi="Times New Roman"/>
          <w:sz w:val="32"/>
          <w:szCs w:val="32"/>
        </w:rPr>
      </w:pPr>
    </w:p>
    <w:p w:rsidR="00B310DA" w:rsidRPr="00BE089A" w:rsidRDefault="00B310DA" w:rsidP="00B310DA">
      <w:pPr>
        <w:pStyle w:val="ad"/>
        <w:rPr>
          <w:rFonts w:ascii="Times New Roman" w:hAnsi="Times New Roman"/>
          <w:b/>
          <w:bCs/>
          <w:sz w:val="32"/>
          <w:szCs w:val="32"/>
        </w:rPr>
      </w:pPr>
      <w:r w:rsidRPr="00434C47">
        <w:rPr>
          <w:rFonts w:ascii="Times New Roman" w:hAnsi="Times New Roman"/>
          <w:b/>
          <w:bCs/>
          <w:sz w:val="32"/>
          <w:szCs w:val="32"/>
        </w:rPr>
        <w:t xml:space="preserve">ПРОГРАММА </w:t>
      </w:r>
      <w:r w:rsidRPr="00BE089A">
        <w:rPr>
          <w:rFonts w:ascii="Times New Roman" w:hAnsi="Times New Roman"/>
          <w:b/>
          <w:bCs/>
          <w:sz w:val="32"/>
          <w:szCs w:val="32"/>
        </w:rPr>
        <w:t xml:space="preserve">ПРОФЕССИОНАЛЬНОГО ОБУЧЕНИЯ </w:t>
      </w:r>
    </w:p>
    <w:p w:rsidR="00B310DA" w:rsidRPr="00BE089A" w:rsidRDefault="00B310DA" w:rsidP="00B310DA">
      <w:pPr>
        <w:pStyle w:val="ad"/>
        <w:rPr>
          <w:rFonts w:ascii="Times New Roman" w:hAnsi="Times New Roman"/>
          <w:b/>
          <w:bCs/>
          <w:sz w:val="32"/>
          <w:szCs w:val="32"/>
        </w:rPr>
      </w:pPr>
      <w:r w:rsidRPr="00BE089A">
        <w:rPr>
          <w:rFonts w:ascii="Times New Roman" w:hAnsi="Times New Roman"/>
          <w:b/>
          <w:bCs/>
          <w:sz w:val="32"/>
          <w:szCs w:val="32"/>
        </w:rPr>
        <w:t>для работы в качестве частн</w:t>
      </w:r>
      <w:r w:rsidR="00A84677" w:rsidRPr="00BE089A">
        <w:rPr>
          <w:rFonts w:ascii="Times New Roman" w:hAnsi="Times New Roman"/>
          <w:b/>
          <w:bCs/>
          <w:sz w:val="32"/>
          <w:szCs w:val="32"/>
        </w:rPr>
        <w:t>ых охранников</w:t>
      </w:r>
    </w:p>
    <w:p w:rsidR="00B310DA" w:rsidRPr="00BE089A" w:rsidRDefault="00B310DA" w:rsidP="00B310DA">
      <w:pPr>
        <w:pStyle w:val="ad"/>
        <w:rPr>
          <w:rFonts w:ascii="Times New Roman" w:hAnsi="Times New Roman"/>
          <w:b/>
          <w:bCs/>
          <w:sz w:val="32"/>
          <w:szCs w:val="32"/>
        </w:rPr>
      </w:pPr>
      <w:r w:rsidRPr="00BE089A">
        <w:rPr>
          <w:rFonts w:ascii="Times New Roman" w:hAnsi="Times New Roman"/>
          <w:b/>
          <w:bCs/>
          <w:sz w:val="32"/>
          <w:szCs w:val="32"/>
        </w:rPr>
        <w:t xml:space="preserve"> "Программа профессиональной подготовки охранников" </w:t>
      </w:r>
    </w:p>
    <w:p w:rsidR="00241A2C" w:rsidRPr="00BE089A" w:rsidRDefault="00241A2C" w:rsidP="00B310DA">
      <w:pPr>
        <w:pStyle w:val="ad"/>
        <w:rPr>
          <w:rFonts w:ascii="Times New Roman" w:hAnsi="Times New Roman"/>
          <w:b/>
          <w:bCs/>
          <w:sz w:val="32"/>
          <w:szCs w:val="32"/>
        </w:rPr>
      </w:pPr>
      <w:r w:rsidRPr="00BE089A">
        <w:rPr>
          <w:rFonts w:ascii="Times New Roman" w:hAnsi="Times New Roman"/>
          <w:b/>
          <w:bCs/>
          <w:sz w:val="32"/>
          <w:szCs w:val="32"/>
        </w:rPr>
        <w:t>(4-го разряда)</w:t>
      </w:r>
    </w:p>
    <w:p w:rsidR="00241A2C" w:rsidRPr="00434C47" w:rsidRDefault="00241A2C">
      <w:pPr>
        <w:pStyle w:val="ad"/>
        <w:rPr>
          <w:rFonts w:ascii="Times New Roman" w:hAnsi="Times New Roman"/>
          <w:b/>
          <w:bCs/>
          <w:szCs w:val="28"/>
        </w:rPr>
      </w:pPr>
    </w:p>
    <w:p w:rsidR="00241A2C" w:rsidRPr="00434C47" w:rsidRDefault="00241A2C">
      <w:pPr>
        <w:pStyle w:val="ad"/>
        <w:rPr>
          <w:rFonts w:ascii="Times New Roman" w:hAnsi="Times New Roman"/>
          <w:b/>
          <w:bCs/>
          <w:szCs w:val="28"/>
        </w:rPr>
      </w:pPr>
    </w:p>
    <w:p w:rsidR="00241A2C" w:rsidRPr="00434C47" w:rsidRDefault="00241A2C">
      <w:pPr>
        <w:pStyle w:val="ad"/>
        <w:rPr>
          <w:rFonts w:ascii="Times New Roman" w:hAnsi="Times New Roman"/>
          <w:b/>
          <w:bCs/>
          <w:szCs w:val="28"/>
        </w:rPr>
      </w:pPr>
    </w:p>
    <w:p w:rsidR="00241A2C" w:rsidRPr="00434C47" w:rsidRDefault="00241A2C">
      <w:pPr>
        <w:pStyle w:val="ad"/>
        <w:rPr>
          <w:rFonts w:ascii="Times New Roman" w:hAnsi="Times New Roman"/>
          <w:b/>
          <w:bCs/>
          <w:szCs w:val="28"/>
        </w:rPr>
      </w:pPr>
    </w:p>
    <w:p w:rsidR="00241A2C" w:rsidRPr="00434C47" w:rsidRDefault="00241A2C">
      <w:pPr>
        <w:pStyle w:val="ad"/>
        <w:rPr>
          <w:rFonts w:ascii="Times New Roman" w:hAnsi="Times New Roman"/>
          <w:b/>
          <w:bCs/>
          <w:szCs w:val="28"/>
        </w:rPr>
      </w:pPr>
    </w:p>
    <w:p w:rsidR="00241A2C" w:rsidRPr="00434C47" w:rsidRDefault="00241A2C">
      <w:pPr>
        <w:pStyle w:val="ad"/>
        <w:rPr>
          <w:rFonts w:ascii="Times New Roman" w:hAnsi="Times New Roman"/>
          <w:b/>
          <w:bCs/>
          <w:szCs w:val="28"/>
        </w:rPr>
      </w:pPr>
    </w:p>
    <w:p w:rsidR="00241A2C" w:rsidRPr="00434C47" w:rsidRDefault="00241A2C">
      <w:pPr>
        <w:pStyle w:val="ad"/>
        <w:rPr>
          <w:rFonts w:ascii="Times New Roman" w:hAnsi="Times New Roman"/>
          <w:b/>
          <w:bCs/>
          <w:szCs w:val="28"/>
        </w:rPr>
      </w:pPr>
    </w:p>
    <w:p w:rsidR="00241A2C" w:rsidRPr="00434C47" w:rsidRDefault="00241A2C">
      <w:pPr>
        <w:pStyle w:val="ad"/>
        <w:rPr>
          <w:rFonts w:ascii="Times New Roman" w:hAnsi="Times New Roman"/>
          <w:b/>
          <w:bCs/>
          <w:szCs w:val="28"/>
        </w:rPr>
      </w:pPr>
    </w:p>
    <w:p w:rsidR="00241A2C" w:rsidRPr="00434C47" w:rsidRDefault="00241A2C">
      <w:pPr>
        <w:pStyle w:val="ad"/>
        <w:rPr>
          <w:rFonts w:ascii="Times New Roman" w:hAnsi="Times New Roman"/>
          <w:b/>
          <w:bCs/>
          <w:szCs w:val="28"/>
        </w:rPr>
      </w:pPr>
    </w:p>
    <w:p w:rsidR="00241A2C" w:rsidRPr="00434C47" w:rsidRDefault="00241A2C">
      <w:pPr>
        <w:pStyle w:val="ad"/>
        <w:rPr>
          <w:rFonts w:ascii="Times New Roman" w:hAnsi="Times New Roman"/>
          <w:b/>
          <w:bCs/>
          <w:szCs w:val="28"/>
        </w:rPr>
      </w:pPr>
    </w:p>
    <w:p w:rsidR="00241A2C" w:rsidRPr="00434C47" w:rsidRDefault="00241A2C">
      <w:pPr>
        <w:pStyle w:val="ad"/>
        <w:rPr>
          <w:rFonts w:ascii="Times New Roman" w:hAnsi="Times New Roman"/>
          <w:b/>
          <w:bCs/>
          <w:szCs w:val="28"/>
        </w:rPr>
      </w:pPr>
    </w:p>
    <w:p w:rsidR="00241A2C" w:rsidRPr="00434C47" w:rsidRDefault="00241A2C">
      <w:pPr>
        <w:pStyle w:val="ad"/>
        <w:jc w:val="left"/>
        <w:rPr>
          <w:rFonts w:ascii="Times New Roman" w:hAnsi="Times New Roman"/>
          <w:b/>
          <w:bCs/>
          <w:szCs w:val="28"/>
        </w:rPr>
      </w:pPr>
    </w:p>
    <w:p w:rsidR="00241A2C" w:rsidRPr="00434C47" w:rsidRDefault="00241A2C">
      <w:pPr>
        <w:pStyle w:val="ad"/>
        <w:jc w:val="left"/>
        <w:rPr>
          <w:rFonts w:ascii="Times New Roman" w:hAnsi="Times New Roman"/>
          <w:bCs/>
          <w:szCs w:val="28"/>
        </w:rPr>
      </w:pPr>
    </w:p>
    <w:p w:rsidR="00502D3E" w:rsidRPr="003F31FD" w:rsidRDefault="00297B86">
      <w:pPr>
        <w:pStyle w:val="ad"/>
        <w:rPr>
          <w:rFonts w:ascii="Times New Roman" w:hAnsi="Times New Roman"/>
          <w:bCs/>
          <w:sz w:val="32"/>
          <w:szCs w:val="32"/>
        </w:rPr>
      </w:pPr>
      <w:r w:rsidRPr="003F31FD">
        <w:rPr>
          <w:rFonts w:ascii="Times New Roman" w:hAnsi="Times New Roman"/>
          <w:bCs/>
          <w:sz w:val="32"/>
          <w:szCs w:val="32"/>
        </w:rPr>
        <w:t>Волгоград</w:t>
      </w:r>
    </w:p>
    <w:p w:rsidR="00DC4BA6" w:rsidRDefault="00E97457" w:rsidP="00DC4BA6">
      <w:pPr>
        <w:pStyle w:val="ad"/>
        <w:rPr>
          <w:rFonts w:ascii="Times New Roman" w:hAnsi="Times New Roman"/>
          <w:bCs/>
          <w:sz w:val="32"/>
          <w:szCs w:val="32"/>
        </w:rPr>
      </w:pPr>
      <w:r>
        <w:rPr>
          <w:rFonts w:ascii="Times New Roman" w:hAnsi="Times New Roman"/>
          <w:bCs/>
          <w:sz w:val="32"/>
          <w:szCs w:val="32"/>
        </w:rPr>
        <w:t>20</w:t>
      </w:r>
      <w:r w:rsidR="00297B86">
        <w:rPr>
          <w:rFonts w:ascii="Times New Roman" w:hAnsi="Times New Roman"/>
          <w:bCs/>
          <w:sz w:val="32"/>
          <w:szCs w:val="32"/>
        </w:rPr>
        <w:t xml:space="preserve">23 </w:t>
      </w:r>
      <w:r w:rsidR="00460BC5" w:rsidRPr="00434C47">
        <w:rPr>
          <w:rFonts w:ascii="Times New Roman" w:hAnsi="Times New Roman"/>
          <w:bCs/>
          <w:sz w:val="32"/>
          <w:szCs w:val="32"/>
        </w:rPr>
        <w:t>г.</w:t>
      </w:r>
    </w:p>
    <w:p w:rsidR="00DC4BA6" w:rsidRDefault="00DC4BA6" w:rsidP="00DC4BA6">
      <w:pPr>
        <w:pStyle w:val="ae"/>
      </w:pPr>
    </w:p>
    <w:p w:rsidR="00B26D80" w:rsidRPr="00B26D80" w:rsidRDefault="00B26D80" w:rsidP="00B26D80">
      <w:pPr>
        <w:pStyle w:val="aa"/>
      </w:pPr>
    </w:p>
    <w:p w:rsidR="00460BC5" w:rsidRPr="00DC4BA6" w:rsidRDefault="00AB2AB5" w:rsidP="00DC4BA6">
      <w:pPr>
        <w:pStyle w:val="1"/>
        <w:ind w:left="0" w:firstLine="0"/>
        <w:rPr>
          <w:rFonts w:ascii="Times New Roman" w:hAnsi="Times New Roman"/>
          <w:sz w:val="28"/>
        </w:rPr>
      </w:pPr>
      <w:r w:rsidRPr="00BE089A">
        <w:rPr>
          <w:rFonts w:ascii="Times New Roman" w:hAnsi="Times New Roman"/>
          <w:sz w:val="28"/>
          <w:lang w:val="en-US"/>
        </w:rPr>
        <w:lastRenderedPageBreak/>
        <w:t>I</w:t>
      </w:r>
      <w:r w:rsidRPr="00BE089A">
        <w:rPr>
          <w:rFonts w:ascii="Times New Roman" w:hAnsi="Times New Roman"/>
          <w:sz w:val="28"/>
        </w:rPr>
        <w:t xml:space="preserve">. </w:t>
      </w:r>
      <w:r w:rsidR="00241A2C" w:rsidRPr="00BE089A">
        <w:rPr>
          <w:rFonts w:ascii="Times New Roman" w:hAnsi="Times New Roman"/>
          <w:sz w:val="28"/>
        </w:rPr>
        <w:t>ОБЩИЕ ПОЛОЖЕНИЯ</w:t>
      </w:r>
    </w:p>
    <w:p w:rsidR="00241A2C" w:rsidRPr="00ED1D99" w:rsidRDefault="00D17D56" w:rsidP="003E1DBC">
      <w:pPr>
        <w:pStyle w:val="210"/>
        <w:ind w:firstLine="709"/>
        <w:rPr>
          <w:sz w:val="24"/>
          <w:szCs w:val="24"/>
        </w:rPr>
      </w:pPr>
      <w:r w:rsidRPr="00ED1D99">
        <w:rPr>
          <w:sz w:val="24"/>
          <w:szCs w:val="24"/>
        </w:rPr>
        <w:t>Настоящая п</w:t>
      </w:r>
      <w:r w:rsidR="00241A2C" w:rsidRPr="00ED1D99">
        <w:rPr>
          <w:sz w:val="24"/>
          <w:szCs w:val="24"/>
        </w:rPr>
        <w:t xml:space="preserve">рограмма </w:t>
      </w:r>
      <w:r w:rsidR="000E6A8C" w:rsidRPr="00ED1D99">
        <w:rPr>
          <w:sz w:val="24"/>
          <w:szCs w:val="24"/>
        </w:rPr>
        <w:t>профессионального обучения</w:t>
      </w:r>
      <w:r w:rsidR="00895ECF" w:rsidRPr="00ED1D99">
        <w:rPr>
          <w:sz w:val="24"/>
          <w:szCs w:val="24"/>
        </w:rPr>
        <w:t xml:space="preserve"> для работы в качестве частн</w:t>
      </w:r>
      <w:r w:rsidR="00D7383E" w:rsidRPr="00ED1D99">
        <w:rPr>
          <w:sz w:val="24"/>
          <w:szCs w:val="24"/>
        </w:rPr>
        <w:t>ых охранников</w:t>
      </w:r>
      <w:r w:rsidR="009F3BFB" w:rsidRPr="00ED1D99">
        <w:rPr>
          <w:sz w:val="24"/>
          <w:szCs w:val="24"/>
        </w:rPr>
        <w:t xml:space="preserve"> </w:t>
      </w:r>
      <w:r w:rsidR="00231B68" w:rsidRPr="00ED1D99">
        <w:rPr>
          <w:sz w:val="24"/>
          <w:szCs w:val="24"/>
        </w:rPr>
        <w:t>«</w:t>
      </w:r>
      <w:r w:rsidR="000E6A8C" w:rsidRPr="00ED1D99">
        <w:rPr>
          <w:sz w:val="24"/>
          <w:szCs w:val="24"/>
        </w:rPr>
        <w:t>Программа профессиональной подготовки охран</w:t>
      </w:r>
      <w:r w:rsidR="00231B68" w:rsidRPr="00ED1D99">
        <w:rPr>
          <w:sz w:val="24"/>
          <w:szCs w:val="24"/>
        </w:rPr>
        <w:t>ников»</w:t>
      </w:r>
      <w:r w:rsidR="000E6A8C" w:rsidRPr="00ED1D99">
        <w:rPr>
          <w:sz w:val="24"/>
          <w:szCs w:val="24"/>
        </w:rPr>
        <w:t xml:space="preserve"> (далее – Программа) реализуется в соответствии с </w:t>
      </w:r>
      <w:r w:rsidR="00560464" w:rsidRPr="00ED1D99">
        <w:rPr>
          <w:sz w:val="24"/>
          <w:szCs w:val="24"/>
        </w:rPr>
        <w:t>типовой</w:t>
      </w:r>
      <w:r w:rsidR="009F3BFB" w:rsidRPr="00ED1D99">
        <w:rPr>
          <w:sz w:val="24"/>
          <w:szCs w:val="24"/>
        </w:rPr>
        <w:t xml:space="preserve"> </w:t>
      </w:r>
      <w:r w:rsidR="00560464" w:rsidRPr="00ED1D99">
        <w:rPr>
          <w:sz w:val="24"/>
          <w:szCs w:val="24"/>
        </w:rPr>
        <w:t>програм</w:t>
      </w:r>
      <w:r w:rsidR="003A4126" w:rsidRPr="00ED1D99">
        <w:rPr>
          <w:sz w:val="24"/>
          <w:szCs w:val="24"/>
        </w:rPr>
        <w:t>мой</w:t>
      </w:r>
      <w:r w:rsidR="00560464" w:rsidRPr="00ED1D99">
        <w:rPr>
          <w:sz w:val="24"/>
          <w:szCs w:val="24"/>
        </w:rPr>
        <w:t xml:space="preserve">, </w:t>
      </w:r>
      <w:r w:rsidR="000E6A8C" w:rsidRPr="00ED1D99">
        <w:rPr>
          <w:sz w:val="24"/>
          <w:szCs w:val="24"/>
        </w:rPr>
        <w:t xml:space="preserve">утвержденной </w:t>
      </w:r>
      <w:r w:rsidR="00D7383E" w:rsidRPr="00ED1D99">
        <w:rPr>
          <w:sz w:val="24"/>
          <w:szCs w:val="24"/>
        </w:rPr>
        <w:t xml:space="preserve">Федеральной службой войск национальной гвардии Российской Федерации </w:t>
      </w:r>
      <w:r w:rsidR="000E6A8C" w:rsidRPr="00ED1D99">
        <w:rPr>
          <w:sz w:val="24"/>
          <w:szCs w:val="24"/>
        </w:rPr>
        <w:t xml:space="preserve">по согласованию с Министерством </w:t>
      </w:r>
      <w:r w:rsidR="00F53E67" w:rsidRPr="00ED1D99">
        <w:rPr>
          <w:sz w:val="24"/>
          <w:szCs w:val="24"/>
        </w:rPr>
        <w:t>просвещения</w:t>
      </w:r>
      <w:r w:rsidR="000E6A8C" w:rsidRPr="00ED1D99">
        <w:rPr>
          <w:sz w:val="24"/>
          <w:szCs w:val="24"/>
        </w:rPr>
        <w:t xml:space="preserve"> Российской Федерации.</w:t>
      </w:r>
    </w:p>
    <w:p w:rsidR="00241A2C" w:rsidRPr="00ED1D99" w:rsidRDefault="00607EF5" w:rsidP="00D7383E">
      <w:pPr>
        <w:pStyle w:val="210"/>
        <w:ind w:firstLine="709"/>
        <w:rPr>
          <w:sz w:val="24"/>
          <w:szCs w:val="24"/>
        </w:rPr>
      </w:pPr>
      <w:r w:rsidRPr="00ED1D99">
        <w:rPr>
          <w:sz w:val="24"/>
          <w:szCs w:val="24"/>
        </w:rPr>
        <w:t>Целью Программы является приобретение профессиональной компетенции охранника</w:t>
      </w:r>
      <w:r w:rsidR="00D7383E" w:rsidRPr="00ED1D99">
        <w:rPr>
          <w:sz w:val="24"/>
          <w:szCs w:val="24"/>
        </w:rPr>
        <w:t>, получение квалификационных разрядов по профессии рабочего</w:t>
      </w:r>
      <w:r w:rsidRPr="00ED1D99">
        <w:rPr>
          <w:sz w:val="24"/>
          <w:szCs w:val="24"/>
        </w:rPr>
        <w:t xml:space="preserve"> без изменения уровня образования.</w:t>
      </w:r>
    </w:p>
    <w:p w:rsidR="00F4714D" w:rsidRPr="00ED1D99" w:rsidRDefault="00E83D00" w:rsidP="00F4714D">
      <w:pPr>
        <w:pStyle w:val="210"/>
        <w:ind w:firstLine="709"/>
        <w:rPr>
          <w:sz w:val="24"/>
          <w:szCs w:val="24"/>
        </w:rPr>
      </w:pPr>
      <w:r w:rsidRPr="00ED1D99">
        <w:rPr>
          <w:sz w:val="24"/>
          <w:szCs w:val="24"/>
        </w:rPr>
        <w:t>Срок обучения по п</w:t>
      </w:r>
      <w:r w:rsidR="00241A2C" w:rsidRPr="00ED1D99">
        <w:rPr>
          <w:sz w:val="24"/>
          <w:szCs w:val="24"/>
        </w:rPr>
        <w:t>рограмм</w:t>
      </w:r>
      <w:r w:rsidRPr="00ED1D99">
        <w:rPr>
          <w:sz w:val="24"/>
          <w:szCs w:val="24"/>
        </w:rPr>
        <w:t>е</w:t>
      </w:r>
      <w:r w:rsidR="00241A2C" w:rsidRPr="00ED1D99">
        <w:rPr>
          <w:sz w:val="24"/>
          <w:szCs w:val="24"/>
        </w:rPr>
        <w:t xml:space="preserve"> профессиональн</w:t>
      </w:r>
      <w:r w:rsidRPr="00ED1D99">
        <w:rPr>
          <w:sz w:val="24"/>
          <w:szCs w:val="24"/>
        </w:rPr>
        <w:t>ой</w:t>
      </w:r>
      <w:r w:rsidR="00241A2C" w:rsidRPr="00ED1D99">
        <w:rPr>
          <w:sz w:val="24"/>
          <w:szCs w:val="24"/>
        </w:rPr>
        <w:t xml:space="preserve"> подготовк</w:t>
      </w:r>
      <w:r w:rsidRPr="00ED1D99">
        <w:rPr>
          <w:sz w:val="24"/>
          <w:szCs w:val="24"/>
        </w:rPr>
        <w:t>и</w:t>
      </w:r>
      <w:r w:rsidR="00241A2C" w:rsidRPr="00ED1D99">
        <w:rPr>
          <w:sz w:val="24"/>
          <w:szCs w:val="24"/>
        </w:rPr>
        <w:t xml:space="preserve"> охранников 4-го разряда </w:t>
      </w:r>
      <w:r w:rsidR="004D51FC" w:rsidRPr="00ED1D99">
        <w:rPr>
          <w:sz w:val="24"/>
          <w:szCs w:val="24"/>
        </w:rPr>
        <w:t xml:space="preserve">(использование только специальных средств) </w:t>
      </w:r>
      <w:r w:rsidR="000F6540" w:rsidRPr="00ED1D99">
        <w:rPr>
          <w:sz w:val="24"/>
          <w:szCs w:val="24"/>
        </w:rPr>
        <w:t>– 40 аудиторных часов.</w:t>
      </w:r>
    </w:p>
    <w:p w:rsidR="00231B68" w:rsidRPr="00ED1D99" w:rsidRDefault="00231B68" w:rsidP="00231B68">
      <w:pPr>
        <w:widowControl w:val="0"/>
        <w:tabs>
          <w:tab w:val="left" w:pos="1413"/>
        </w:tabs>
        <w:ind w:firstLine="709"/>
        <w:jc w:val="both"/>
        <w:rPr>
          <w:sz w:val="24"/>
          <w:szCs w:val="24"/>
        </w:rPr>
      </w:pPr>
      <w:r w:rsidRPr="00ED1D99">
        <w:rPr>
          <w:sz w:val="24"/>
          <w:szCs w:val="24"/>
        </w:rPr>
        <w:t xml:space="preserve">Обучение по Программе в заочной форме и в форме самообразования не допускается. </w:t>
      </w:r>
    </w:p>
    <w:p w:rsidR="00231B68" w:rsidRPr="00ED1D99" w:rsidRDefault="00231B68" w:rsidP="00231B68">
      <w:pPr>
        <w:ind w:right="57" w:firstLine="709"/>
        <w:jc w:val="both"/>
        <w:rPr>
          <w:sz w:val="24"/>
          <w:szCs w:val="24"/>
        </w:rPr>
      </w:pPr>
      <w:r w:rsidRPr="00ED1D99">
        <w:rPr>
          <w:bCs/>
          <w:sz w:val="24"/>
          <w:szCs w:val="24"/>
        </w:rPr>
        <w:t xml:space="preserve">При </w:t>
      </w:r>
      <w:r w:rsidR="00975375" w:rsidRPr="00ED1D99">
        <w:rPr>
          <w:bCs/>
          <w:sz w:val="24"/>
          <w:szCs w:val="24"/>
        </w:rPr>
        <w:t>реализации П</w:t>
      </w:r>
      <w:r w:rsidRPr="00ED1D99">
        <w:rPr>
          <w:bCs/>
          <w:sz w:val="24"/>
          <w:szCs w:val="24"/>
        </w:rPr>
        <w:t>рограммы допускается изменение</w:t>
      </w:r>
      <w:r w:rsidRPr="00ED1D99">
        <w:rPr>
          <w:sz w:val="24"/>
          <w:szCs w:val="24"/>
        </w:rPr>
        <w:t xml:space="preserve"> последовательности изучения тем учебных дисциплин при условии полного выполнения программы;</w:t>
      </w:r>
      <w:r w:rsidRPr="00ED1D99">
        <w:rPr>
          <w:bCs/>
          <w:sz w:val="24"/>
          <w:szCs w:val="24"/>
        </w:rPr>
        <w:t xml:space="preserve"> </w:t>
      </w:r>
      <w:r w:rsidRPr="00ED1D99">
        <w:rPr>
          <w:sz w:val="24"/>
          <w:szCs w:val="24"/>
        </w:rPr>
        <w:t>организация на основе договорных отношений обучения по отдельным дисциплинам (разделам) программы в образовательных учреждениях и организациях, имеющих условия для проведения соответствующих занятий</w:t>
      </w:r>
      <w:r w:rsidR="00FC62CD" w:rsidRPr="00ED1D99">
        <w:rPr>
          <w:sz w:val="24"/>
          <w:szCs w:val="24"/>
        </w:rPr>
        <w:t xml:space="preserve"> </w:t>
      </w:r>
      <w:r w:rsidR="005E76DB" w:rsidRPr="00ED1D99">
        <w:rPr>
          <w:sz w:val="24"/>
          <w:szCs w:val="24"/>
        </w:rPr>
        <w:t>(</w:t>
      </w:r>
      <w:r w:rsidR="00FC62CD" w:rsidRPr="00ED1D99">
        <w:rPr>
          <w:sz w:val="24"/>
          <w:szCs w:val="24"/>
        </w:rPr>
        <w:t>реализация Программы в сетевой форме</w:t>
      </w:r>
      <w:r w:rsidR="005E76DB" w:rsidRPr="00ED1D99">
        <w:rPr>
          <w:sz w:val="24"/>
          <w:szCs w:val="24"/>
        </w:rPr>
        <w:t>), как правило осуществляемая</w:t>
      </w:r>
      <w:r w:rsidRPr="00ED1D99">
        <w:rPr>
          <w:sz w:val="24"/>
          <w:szCs w:val="24"/>
        </w:rPr>
        <w:t xml:space="preserve"> </w:t>
      </w:r>
      <w:r w:rsidR="005E76DB" w:rsidRPr="00ED1D99">
        <w:rPr>
          <w:sz w:val="24"/>
          <w:szCs w:val="24"/>
        </w:rPr>
        <w:t>в части</w:t>
      </w:r>
      <w:r w:rsidRPr="00ED1D99">
        <w:rPr>
          <w:sz w:val="24"/>
          <w:szCs w:val="24"/>
        </w:rPr>
        <w:t xml:space="preserve"> оказа</w:t>
      </w:r>
      <w:r w:rsidR="005E76DB" w:rsidRPr="00ED1D99">
        <w:rPr>
          <w:sz w:val="24"/>
          <w:szCs w:val="24"/>
        </w:rPr>
        <w:t>ния</w:t>
      </w:r>
      <w:r w:rsidR="00844CCC" w:rsidRPr="00ED1D99">
        <w:rPr>
          <w:sz w:val="24"/>
          <w:szCs w:val="24"/>
        </w:rPr>
        <w:t xml:space="preserve"> первой помощи и </w:t>
      </w:r>
      <w:r w:rsidRPr="00ED1D99">
        <w:rPr>
          <w:sz w:val="24"/>
          <w:szCs w:val="24"/>
        </w:rPr>
        <w:t>специальной физической подготов</w:t>
      </w:r>
      <w:r w:rsidR="005E76DB" w:rsidRPr="00ED1D99">
        <w:rPr>
          <w:sz w:val="24"/>
          <w:szCs w:val="24"/>
        </w:rPr>
        <w:t>ки</w:t>
      </w:r>
      <w:r w:rsidRPr="00ED1D99">
        <w:rPr>
          <w:sz w:val="24"/>
          <w:szCs w:val="24"/>
        </w:rPr>
        <w:t>.</w:t>
      </w:r>
    </w:p>
    <w:p w:rsidR="00231B68" w:rsidRPr="00ED1D99" w:rsidRDefault="00975375" w:rsidP="00231B68">
      <w:pPr>
        <w:widowControl w:val="0"/>
        <w:tabs>
          <w:tab w:val="left" w:pos="1413"/>
        </w:tabs>
        <w:ind w:firstLine="709"/>
        <w:jc w:val="both"/>
        <w:rPr>
          <w:sz w:val="24"/>
          <w:szCs w:val="24"/>
        </w:rPr>
      </w:pPr>
      <w:r w:rsidRPr="00ED1D99">
        <w:rPr>
          <w:sz w:val="24"/>
          <w:szCs w:val="24"/>
        </w:rPr>
        <w:t>В процессе реализации П</w:t>
      </w:r>
      <w:r w:rsidR="00D17D56" w:rsidRPr="00ED1D99">
        <w:rPr>
          <w:sz w:val="24"/>
          <w:szCs w:val="24"/>
        </w:rPr>
        <w:t xml:space="preserve">рограммы педагогический состав опирается на Федеральный закон </w:t>
      </w:r>
      <w:r w:rsidR="006311DB" w:rsidRPr="00ED1D99">
        <w:rPr>
          <w:sz w:val="24"/>
          <w:szCs w:val="24"/>
        </w:rPr>
        <w:t>от 29 декабря 2012 г. № 273-ФЗ «</w:t>
      </w:r>
      <w:r w:rsidR="00D17D56" w:rsidRPr="00ED1D99">
        <w:rPr>
          <w:sz w:val="24"/>
          <w:szCs w:val="24"/>
        </w:rPr>
        <w:t>Об образовании в Рос</w:t>
      </w:r>
      <w:r w:rsidR="006311DB" w:rsidRPr="00ED1D99">
        <w:rPr>
          <w:sz w:val="24"/>
          <w:szCs w:val="24"/>
        </w:rPr>
        <w:t>сийской Федерации»</w:t>
      </w:r>
      <w:r w:rsidR="00D17D56" w:rsidRPr="00ED1D99">
        <w:rPr>
          <w:sz w:val="24"/>
          <w:szCs w:val="24"/>
        </w:rPr>
        <w:t>, Закон Российской Федерации от 11 марта</w:t>
      </w:r>
      <w:r w:rsidR="006311DB" w:rsidRPr="00ED1D99">
        <w:rPr>
          <w:sz w:val="24"/>
          <w:szCs w:val="24"/>
        </w:rPr>
        <w:t xml:space="preserve"> 1992 г. №2487-1 «</w:t>
      </w:r>
      <w:r w:rsidR="00D17D56" w:rsidRPr="00ED1D99">
        <w:rPr>
          <w:sz w:val="24"/>
          <w:szCs w:val="24"/>
        </w:rPr>
        <w:t>О частной детективной и охранной деятельности в Российской Фе</w:t>
      </w:r>
      <w:r w:rsidR="006311DB" w:rsidRPr="00ED1D99">
        <w:rPr>
          <w:sz w:val="24"/>
          <w:szCs w:val="24"/>
        </w:rPr>
        <w:t>дерации»</w:t>
      </w:r>
      <w:r w:rsidR="00D17D56" w:rsidRPr="00ED1D99">
        <w:rPr>
          <w:sz w:val="24"/>
          <w:szCs w:val="24"/>
        </w:rPr>
        <w:t xml:space="preserve">, </w:t>
      </w:r>
      <w:r w:rsidR="003A4126" w:rsidRPr="00ED1D99">
        <w:rPr>
          <w:sz w:val="24"/>
          <w:szCs w:val="24"/>
        </w:rPr>
        <w:t xml:space="preserve"> </w:t>
      </w:r>
      <w:r w:rsidR="0057335F" w:rsidRPr="00ED1D99">
        <w:rPr>
          <w:sz w:val="24"/>
          <w:szCs w:val="24"/>
        </w:rPr>
        <w:t>Постановление Правительства РФ от 18.09.2020 N 1490 «О лицензировании образовательной деятельности»</w:t>
      </w:r>
      <w:r w:rsidR="00D17D56" w:rsidRPr="00ED1D99">
        <w:rPr>
          <w:sz w:val="24"/>
          <w:szCs w:val="24"/>
        </w:rPr>
        <w:t>,</w:t>
      </w:r>
      <w:r w:rsidR="003A4126" w:rsidRPr="00ED1D99">
        <w:rPr>
          <w:sz w:val="24"/>
          <w:szCs w:val="24"/>
        </w:rPr>
        <w:t xml:space="preserve"> </w:t>
      </w:r>
      <w:r w:rsidR="00432130" w:rsidRPr="00ED1D99">
        <w:rPr>
          <w:sz w:val="24"/>
          <w:szCs w:val="24"/>
        </w:rPr>
        <w:t xml:space="preserve">приказ </w:t>
      </w:r>
      <w:r w:rsidR="004D7AC8" w:rsidRPr="00ED1D99">
        <w:rPr>
          <w:sz w:val="24"/>
          <w:szCs w:val="24"/>
        </w:rPr>
        <w:t xml:space="preserve">Федеральной службы войск национальной гвардии Российской Федерации </w:t>
      </w:r>
      <w:r w:rsidR="00A07749" w:rsidRPr="00ED1D99">
        <w:rPr>
          <w:sz w:val="24"/>
          <w:szCs w:val="24"/>
        </w:rPr>
        <w:t xml:space="preserve">№ </w:t>
      </w:r>
      <w:r w:rsidR="004D7AC8" w:rsidRPr="00ED1D99">
        <w:rPr>
          <w:sz w:val="24"/>
          <w:szCs w:val="24"/>
        </w:rPr>
        <w:t>396</w:t>
      </w:r>
      <w:r w:rsidR="00A07749" w:rsidRPr="00ED1D99">
        <w:rPr>
          <w:sz w:val="24"/>
          <w:szCs w:val="24"/>
        </w:rPr>
        <w:t xml:space="preserve"> </w:t>
      </w:r>
      <w:r w:rsidR="00432130" w:rsidRPr="00ED1D99">
        <w:rPr>
          <w:sz w:val="24"/>
          <w:szCs w:val="24"/>
        </w:rPr>
        <w:t xml:space="preserve">от </w:t>
      </w:r>
      <w:r w:rsidR="004D7AC8" w:rsidRPr="00ED1D99">
        <w:rPr>
          <w:sz w:val="24"/>
          <w:szCs w:val="24"/>
        </w:rPr>
        <w:t>30 ноября 2019</w:t>
      </w:r>
      <w:r w:rsidR="00432130" w:rsidRPr="00ED1D99">
        <w:rPr>
          <w:sz w:val="24"/>
          <w:szCs w:val="24"/>
        </w:rPr>
        <w:t xml:space="preserve"> </w:t>
      </w:r>
      <w:r w:rsidR="004D51FC" w:rsidRPr="00ED1D99">
        <w:rPr>
          <w:sz w:val="24"/>
          <w:szCs w:val="24"/>
        </w:rPr>
        <w:t>г. «Об утверждении типовых программ  профессионального обучения для работы в качестве частн</w:t>
      </w:r>
      <w:r w:rsidR="004D7AC8" w:rsidRPr="00ED1D99">
        <w:rPr>
          <w:sz w:val="24"/>
          <w:szCs w:val="24"/>
        </w:rPr>
        <w:t>ых</w:t>
      </w:r>
      <w:r w:rsidR="004D51FC" w:rsidRPr="00ED1D99">
        <w:rPr>
          <w:sz w:val="24"/>
          <w:szCs w:val="24"/>
        </w:rPr>
        <w:t xml:space="preserve"> охран</w:t>
      </w:r>
      <w:r w:rsidR="004D7AC8" w:rsidRPr="00ED1D99">
        <w:rPr>
          <w:sz w:val="24"/>
          <w:szCs w:val="24"/>
        </w:rPr>
        <w:t>ников</w:t>
      </w:r>
      <w:r w:rsidR="004D51FC" w:rsidRPr="00ED1D99">
        <w:rPr>
          <w:sz w:val="24"/>
          <w:szCs w:val="24"/>
        </w:rPr>
        <w:t>»,</w:t>
      </w:r>
      <w:r w:rsidR="00D17D56" w:rsidRPr="00ED1D99">
        <w:rPr>
          <w:sz w:val="24"/>
          <w:szCs w:val="24"/>
        </w:rPr>
        <w:t xml:space="preserve"> </w:t>
      </w:r>
      <w:r w:rsidR="00D67E75" w:rsidRPr="00ED1D99">
        <w:rPr>
          <w:sz w:val="24"/>
          <w:szCs w:val="24"/>
        </w:rPr>
        <w:t xml:space="preserve"> </w:t>
      </w:r>
      <w:r w:rsidR="00432130" w:rsidRPr="00ED1D99">
        <w:rPr>
          <w:sz w:val="24"/>
          <w:szCs w:val="24"/>
        </w:rPr>
        <w:t>п</w:t>
      </w:r>
      <w:r w:rsidR="00241A2C" w:rsidRPr="00ED1D99">
        <w:rPr>
          <w:sz w:val="24"/>
          <w:szCs w:val="24"/>
        </w:rPr>
        <w:t xml:space="preserve">риказ </w:t>
      </w:r>
      <w:proofErr w:type="spellStart"/>
      <w:r w:rsidR="00241A2C" w:rsidRPr="00ED1D99">
        <w:rPr>
          <w:sz w:val="24"/>
          <w:szCs w:val="24"/>
        </w:rPr>
        <w:t>Минздравсоцразвития</w:t>
      </w:r>
      <w:proofErr w:type="spellEnd"/>
      <w:r w:rsidR="00241A2C" w:rsidRPr="00ED1D99">
        <w:rPr>
          <w:sz w:val="24"/>
          <w:szCs w:val="24"/>
        </w:rPr>
        <w:t xml:space="preserve"> России </w:t>
      </w:r>
      <w:r w:rsidR="00D67E75" w:rsidRPr="00ED1D99">
        <w:rPr>
          <w:sz w:val="24"/>
          <w:szCs w:val="24"/>
        </w:rPr>
        <w:t xml:space="preserve">№ 199 </w:t>
      </w:r>
      <w:r w:rsidR="00241A2C" w:rsidRPr="00ED1D99">
        <w:rPr>
          <w:sz w:val="24"/>
          <w:szCs w:val="24"/>
        </w:rPr>
        <w:t>от 17.04.2009 г. «О внесении изменения в Единый тарифно-квалификационный справочник работ и профессий рабочих, выпуск 1», иные законодательные и подзаконные норма</w:t>
      </w:r>
      <w:r w:rsidR="003A4126" w:rsidRPr="00ED1D99">
        <w:rPr>
          <w:sz w:val="24"/>
          <w:szCs w:val="24"/>
        </w:rPr>
        <w:t xml:space="preserve">тивные </w:t>
      </w:r>
      <w:r w:rsidR="00241A2C" w:rsidRPr="00ED1D99">
        <w:rPr>
          <w:sz w:val="24"/>
          <w:szCs w:val="24"/>
        </w:rPr>
        <w:t>правовые акты, действующие на территории Р</w:t>
      </w:r>
      <w:r w:rsidR="00432130" w:rsidRPr="00ED1D99">
        <w:rPr>
          <w:sz w:val="24"/>
          <w:szCs w:val="24"/>
        </w:rPr>
        <w:t>оссийской Федерации</w:t>
      </w:r>
      <w:r w:rsidR="00241A2C" w:rsidRPr="00ED1D99">
        <w:rPr>
          <w:sz w:val="24"/>
          <w:szCs w:val="24"/>
        </w:rPr>
        <w:t>, а также руководствуется вновь принимаемыми нормативными правовыми документами.</w:t>
      </w:r>
    </w:p>
    <w:p w:rsidR="00241A2C" w:rsidRPr="00ED1D99" w:rsidRDefault="00975375" w:rsidP="00ED1D99">
      <w:pPr>
        <w:widowControl w:val="0"/>
        <w:tabs>
          <w:tab w:val="left" w:pos="1413"/>
        </w:tabs>
        <w:ind w:firstLine="709"/>
        <w:jc w:val="both"/>
        <w:rPr>
          <w:sz w:val="24"/>
          <w:szCs w:val="24"/>
        </w:rPr>
      </w:pPr>
      <w:r w:rsidRPr="00ED1D99">
        <w:rPr>
          <w:sz w:val="24"/>
          <w:szCs w:val="24"/>
        </w:rPr>
        <w:t xml:space="preserve">Программа включает, помимо </w:t>
      </w:r>
      <w:r w:rsidR="002A13C4" w:rsidRPr="00ED1D99">
        <w:rPr>
          <w:sz w:val="24"/>
          <w:szCs w:val="24"/>
        </w:rPr>
        <w:t xml:space="preserve">настоящего </w:t>
      </w:r>
      <w:r w:rsidR="00203334" w:rsidRPr="00ED1D99">
        <w:rPr>
          <w:sz w:val="24"/>
          <w:szCs w:val="24"/>
        </w:rPr>
        <w:t>раздела</w:t>
      </w:r>
      <w:r w:rsidRPr="00ED1D99">
        <w:rPr>
          <w:sz w:val="24"/>
          <w:szCs w:val="24"/>
        </w:rPr>
        <w:t xml:space="preserve">, </w:t>
      </w:r>
      <w:r w:rsidR="00203334" w:rsidRPr="00ED1D99">
        <w:rPr>
          <w:sz w:val="24"/>
          <w:szCs w:val="24"/>
        </w:rPr>
        <w:t>раздел «У</w:t>
      </w:r>
      <w:r w:rsidRPr="00ED1D99">
        <w:rPr>
          <w:sz w:val="24"/>
          <w:szCs w:val="24"/>
        </w:rPr>
        <w:t>словия реализации Программы</w:t>
      </w:r>
      <w:r w:rsidR="00203334" w:rsidRPr="00ED1D99">
        <w:rPr>
          <w:sz w:val="24"/>
          <w:szCs w:val="24"/>
        </w:rPr>
        <w:t>», раздел «Наличие специальной учебной базы» (с указанием типов</w:t>
      </w:r>
      <w:r w:rsidR="00D27426" w:rsidRPr="00ED1D99">
        <w:rPr>
          <w:sz w:val="24"/>
          <w:szCs w:val="24"/>
        </w:rPr>
        <w:t xml:space="preserve"> и</w:t>
      </w:r>
      <w:r w:rsidR="00203334" w:rsidRPr="00ED1D99">
        <w:rPr>
          <w:sz w:val="24"/>
          <w:szCs w:val="24"/>
        </w:rPr>
        <w:t xml:space="preserve"> видов специальных средств, используемых при реализации Программы), раздел «Содержание Программы» (в том числе календарный учебный график, учебный план, тематические планы и рабочие программы дисциплин), раздел «Итоговая аттестация»</w:t>
      </w:r>
      <w:r w:rsidR="00DF450B" w:rsidRPr="00ED1D99">
        <w:rPr>
          <w:sz w:val="24"/>
          <w:szCs w:val="24"/>
        </w:rPr>
        <w:t xml:space="preserve">, </w:t>
      </w:r>
      <w:r w:rsidR="00844CCC" w:rsidRPr="00ED1D99">
        <w:rPr>
          <w:sz w:val="24"/>
          <w:szCs w:val="24"/>
        </w:rPr>
        <w:t>раздел «</w:t>
      </w:r>
      <w:r w:rsidR="00DF450B" w:rsidRPr="00ED1D99">
        <w:rPr>
          <w:sz w:val="24"/>
          <w:szCs w:val="24"/>
        </w:rPr>
        <w:t>П</w:t>
      </w:r>
      <w:r w:rsidR="00203334" w:rsidRPr="00ED1D99">
        <w:rPr>
          <w:sz w:val="24"/>
          <w:szCs w:val="24"/>
        </w:rPr>
        <w:t>ланируемые результаты освоения Программы</w:t>
      </w:r>
      <w:r w:rsidR="00DF450B" w:rsidRPr="00ED1D99">
        <w:rPr>
          <w:sz w:val="24"/>
          <w:szCs w:val="24"/>
        </w:rPr>
        <w:t>»</w:t>
      </w:r>
      <w:r w:rsidR="00203334" w:rsidRPr="00ED1D99">
        <w:rPr>
          <w:sz w:val="24"/>
          <w:szCs w:val="24"/>
        </w:rPr>
        <w:t xml:space="preserve">, перечни </w:t>
      </w:r>
      <w:r w:rsidR="00520331" w:rsidRPr="00ED1D99">
        <w:rPr>
          <w:sz w:val="24"/>
          <w:szCs w:val="24"/>
        </w:rPr>
        <w:t>оценочных и методических материалов.</w:t>
      </w:r>
    </w:p>
    <w:p w:rsidR="00E3282D" w:rsidRPr="00ED1D99" w:rsidRDefault="00E3282D" w:rsidP="00ED1D99">
      <w:pPr>
        <w:pStyle w:val="1"/>
        <w:ind w:left="0" w:firstLine="0"/>
        <w:rPr>
          <w:rFonts w:ascii="Times New Roman" w:hAnsi="Times New Roman"/>
          <w:sz w:val="28"/>
        </w:rPr>
      </w:pPr>
      <w:r w:rsidRPr="00BE089A">
        <w:rPr>
          <w:rFonts w:ascii="Times New Roman" w:hAnsi="Times New Roman"/>
          <w:sz w:val="28"/>
        </w:rPr>
        <w:t>II. УСЛОВИЯ РЕАЛИЗАЦИИ ПРОГРАММЫ</w:t>
      </w:r>
    </w:p>
    <w:p w:rsidR="00E3282D" w:rsidRPr="00ED1D99" w:rsidRDefault="00E3282D" w:rsidP="002A13C4">
      <w:pPr>
        <w:ind w:firstLine="709"/>
        <w:jc w:val="both"/>
        <w:rPr>
          <w:sz w:val="24"/>
          <w:szCs w:val="24"/>
        </w:rPr>
      </w:pPr>
      <w:r w:rsidRPr="00ED1D99">
        <w:rPr>
          <w:sz w:val="24"/>
          <w:szCs w:val="24"/>
        </w:rPr>
        <w:t xml:space="preserve">Для реализации Программы обеспечиваются организационно-педагогические условия: квалификация педагогических работников, соответствующая квалификационным требованиям, указанным в квалификационных справочниках и (или) профессиональных стандартах,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w:t>
      </w:r>
      <w:r w:rsidR="003C0D86" w:rsidRPr="00ED1D99">
        <w:rPr>
          <w:sz w:val="24"/>
          <w:szCs w:val="24"/>
        </w:rPr>
        <w:t>дисциплинам</w:t>
      </w:r>
      <w:r w:rsidRPr="00ED1D99">
        <w:rPr>
          <w:sz w:val="24"/>
          <w:szCs w:val="24"/>
        </w:rPr>
        <w:t xml:space="preserve">, занятия с распределением ролевых заданий между слушателями, применение </w:t>
      </w:r>
      <w:r w:rsidR="003C0D86" w:rsidRPr="00ED1D99">
        <w:rPr>
          <w:sz w:val="24"/>
          <w:szCs w:val="24"/>
        </w:rPr>
        <w:t xml:space="preserve">аппаратно-программных и </w:t>
      </w:r>
      <w:r w:rsidRPr="00ED1D99">
        <w:rPr>
          <w:sz w:val="24"/>
          <w:szCs w:val="24"/>
        </w:rPr>
        <w:t>аудиовизуальных средств обучения, учебн</w:t>
      </w:r>
      <w:r w:rsidR="003C0D86" w:rsidRPr="00ED1D99">
        <w:rPr>
          <w:sz w:val="24"/>
          <w:szCs w:val="24"/>
        </w:rPr>
        <w:t>о-наглядных</w:t>
      </w:r>
      <w:r w:rsidRPr="00ED1D99">
        <w:rPr>
          <w:sz w:val="24"/>
          <w:szCs w:val="24"/>
        </w:rPr>
        <w:t xml:space="preserve"> пособий.  </w:t>
      </w:r>
    </w:p>
    <w:p w:rsidR="00E3282D" w:rsidRPr="00ED1D99" w:rsidRDefault="00E3282D" w:rsidP="002A13C4">
      <w:pPr>
        <w:autoSpaceDE w:val="0"/>
        <w:autoSpaceDN w:val="0"/>
        <w:adjustRightInd w:val="0"/>
        <w:ind w:firstLine="708"/>
        <w:jc w:val="both"/>
        <w:rPr>
          <w:sz w:val="24"/>
          <w:szCs w:val="24"/>
        </w:rPr>
      </w:pPr>
      <w:r w:rsidRPr="00ED1D99">
        <w:rPr>
          <w:sz w:val="24"/>
          <w:szCs w:val="24"/>
        </w:rPr>
        <w:t>Продолжительность учебного часа теоретических и практических занятий составляет 1 академический час (45 минут).</w:t>
      </w:r>
    </w:p>
    <w:p w:rsidR="00E3282D" w:rsidRPr="00ED1D99" w:rsidRDefault="00E3282D" w:rsidP="002A13C4">
      <w:pPr>
        <w:autoSpaceDE w:val="0"/>
        <w:autoSpaceDN w:val="0"/>
        <w:adjustRightInd w:val="0"/>
        <w:ind w:firstLine="708"/>
        <w:jc w:val="both"/>
        <w:rPr>
          <w:sz w:val="24"/>
          <w:szCs w:val="24"/>
        </w:rPr>
      </w:pPr>
      <w:r w:rsidRPr="00ED1D99">
        <w:rPr>
          <w:sz w:val="24"/>
          <w:szCs w:val="24"/>
        </w:rPr>
        <w:t>Освоение дисциплин Программы «Использование специальных средств» и «Спе</w:t>
      </w:r>
      <w:r w:rsidR="00637305">
        <w:rPr>
          <w:sz w:val="24"/>
          <w:szCs w:val="24"/>
        </w:rPr>
        <w:t xml:space="preserve">циальная физическая </w:t>
      </w:r>
      <w:r w:rsidRPr="00ED1D99">
        <w:rPr>
          <w:sz w:val="24"/>
          <w:szCs w:val="24"/>
        </w:rPr>
        <w:t xml:space="preserve">подготовка» </w:t>
      </w:r>
      <w:r w:rsidRPr="00ED1D99">
        <w:rPr>
          <w:sz w:val="24"/>
          <w:szCs w:val="24"/>
        </w:rPr>
        <w:br/>
        <w:t xml:space="preserve">с использованием электронного обучения, дистанционных образовательных технологий </w:t>
      </w:r>
      <w:r w:rsidR="00203334" w:rsidRPr="00ED1D99">
        <w:rPr>
          <w:sz w:val="24"/>
          <w:szCs w:val="24"/>
        </w:rPr>
        <w:t xml:space="preserve">в части практических занятий </w:t>
      </w:r>
      <w:r w:rsidRPr="00ED1D99">
        <w:rPr>
          <w:sz w:val="24"/>
          <w:szCs w:val="24"/>
        </w:rPr>
        <w:t>не допускается.</w:t>
      </w:r>
    </w:p>
    <w:p w:rsidR="00056E41" w:rsidRPr="00ED1D99" w:rsidRDefault="00056E41" w:rsidP="00056E41">
      <w:pPr>
        <w:ind w:firstLine="709"/>
        <w:jc w:val="both"/>
        <w:rPr>
          <w:sz w:val="24"/>
          <w:szCs w:val="24"/>
        </w:rPr>
      </w:pPr>
      <w:r w:rsidRPr="00ED1D99">
        <w:rPr>
          <w:sz w:val="24"/>
          <w:szCs w:val="24"/>
        </w:rPr>
        <w:lastRenderedPageBreak/>
        <w:t>Кадровые условия реализации Программы обеспечиваются квалификацией педагогических работников образовательной организации, которая должна отвечать квалификационным требованиям, указанным в квалификационных справочниках</w:t>
      </w:r>
      <w:r w:rsidRPr="00ED1D99">
        <w:rPr>
          <w:rStyle w:val="afe"/>
          <w:sz w:val="24"/>
          <w:szCs w:val="24"/>
        </w:rPr>
        <w:footnoteReference w:id="1"/>
      </w:r>
      <w:r w:rsidRPr="00ED1D99">
        <w:rPr>
          <w:sz w:val="24"/>
          <w:szCs w:val="24"/>
        </w:rPr>
        <w:t xml:space="preserve"> и (или) профессиональных стандартах (при наличии).</w:t>
      </w:r>
    </w:p>
    <w:p w:rsidR="00056E41" w:rsidRPr="00ED1D99" w:rsidRDefault="00056E41" w:rsidP="00056E41">
      <w:pPr>
        <w:ind w:firstLine="709"/>
        <w:jc w:val="both"/>
        <w:rPr>
          <w:sz w:val="24"/>
          <w:szCs w:val="24"/>
        </w:rPr>
      </w:pPr>
      <w:r w:rsidRPr="00ED1D99">
        <w:rPr>
          <w:sz w:val="24"/>
          <w:szCs w:val="24"/>
        </w:rPr>
        <w:t>Информационно-методические условия реализации Программы включают: календарный учебный график, учебный план, рабочие программы дисциплин (учебных предметов), методические материалы и разработки, а также расписание занятий, разрабатываемые и утверждаемые образовательной организацией в соответствии с Программой.</w:t>
      </w:r>
    </w:p>
    <w:p w:rsidR="00056E41" w:rsidRPr="00ED1D99" w:rsidRDefault="00056E41" w:rsidP="00056E41">
      <w:pPr>
        <w:ind w:firstLine="709"/>
        <w:jc w:val="both"/>
        <w:rPr>
          <w:sz w:val="24"/>
          <w:szCs w:val="24"/>
        </w:rPr>
      </w:pPr>
      <w:r w:rsidRPr="00ED1D99">
        <w:rPr>
          <w:sz w:val="24"/>
          <w:szCs w:val="24"/>
        </w:rPr>
        <w:t>Методическими материалами к программе являются учебная литература и методические пособия, а также нормативные правовые акты, положения которых изучаются при освоении дисциплин Программы.</w:t>
      </w:r>
    </w:p>
    <w:p w:rsidR="00056E41" w:rsidRPr="00ED1D99" w:rsidRDefault="00056E41" w:rsidP="00056E41">
      <w:pPr>
        <w:ind w:firstLine="709"/>
        <w:jc w:val="both"/>
        <w:rPr>
          <w:sz w:val="24"/>
          <w:szCs w:val="24"/>
        </w:rPr>
      </w:pPr>
      <w:r w:rsidRPr="00ED1D99">
        <w:rPr>
          <w:sz w:val="24"/>
          <w:szCs w:val="24"/>
        </w:rPr>
        <w:t>Оценочными материалами по Программе являются перечни контрольных вопросов по дисциплинам для промежуточной и итоговой аттестации, разработанные преподавателями и утвержденные руководителем образовательной организации, а также практические упражнения по проверке наличия практических навыков применения специальных средств, входящие в состав практической квалификационной работы обучающихся.</w:t>
      </w:r>
    </w:p>
    <w:p w:rsidR="00056E41" w:rsidRPr="00ED1D99" w:rsidRDefault="00056E41" w:rsidP="00056E41">
      <w:pPr>
        <w:ind w:right="4" w:firstLine="709"/>
        <w:jc w:val="both"/>
        <w:rPr>
          <w:bCs/>
          <w:sz w:val="24"/>
          <w:szCs w:val="24"/>
        </w:rPr>
      </w:pPr>
      <w:r w:rsidRPr="00ED1D99">
        <w:rPr>
          <w:bCs/>
          <w:sz w:val="24"/>
          <w:szCs w:val="24"/>
        </w:rPr>
        <w:t>Перечни оценочных и методических материалов включаются в настоящую программу непосредственно или в качестве приложений.</w:t>
      </w:r>
    </w:p>
    <w:p w:rsidR="00241A2C" w:rsidRPr="00637305" w:rsidRDefault="00056E41" w:rsidP="00637305">
      <w:pPr>
        <w:ind w:right="4" w:firstLine="709"/>
        <w:jc w:val="both"/>
        <w:rPr>
          <w:bCs/>
          <w:sz w:val="24"/>
          <w:szCs w:val="24"/>
        </w:rPr>
      </w:pPr>
      <w:r w:rsidRPr="00ED1D99">
        <w:rPr>
          <w:bCs/>
          <w:sz w:val="24"/>
          <w:szCs w:val="24"/>
        </w:rPr>
        <w:t xml:space="preserve">Материально-технические условия реализации Программы обеспечивают образовательную деятельность по Программе и включают: наличие в собственности или на ином законном основании зданий, помещений, имеющих материально-техническое оснащение, необходимое для проведения теоретических и практических занятий,  количество учебных мест, оборудованных стульями (скамьями) и столами (откидными столиками) в учебных помещениях (аудиториях, учебных классах), соответствующее количеству обучающихся в учебной группе, а также наличие учебного оборудования  в соответствии с перечнем учебного оборудования, предусмотренного </w:t>
      </w:r>
      <w:r w:rsidRPr="00ED1D99">
        <w:rPr>
          <w:sz w:val="24"/>
          <w:szCs w:val="24"/>
        </w:rPr>
        <w:t>приказом Федеральной службы войск национальной гвардии Российской Федерации № 396 от 30 ноября 2019 г. «Об утверждении типовых программ  профессионального обучения для работы в качестве частных охранников»</w:t>
      </w:r>
    </w:p>
    <w:p w:rsidR="00203334" w:rsidRPr="00BE089A" w:rsidRDefault="00203334" w:rsidP="00B20500">
      <w:pPr>
        <w:pStyle w:val="1"/>
        <w:numPr>
          <w:ilvl w:val="0"/>
          <w:numId w:val="3"/>
        </w:numPr>
        <w:ind w:left="0" w:firstLine="0"/>
        <w:rPr>
          <w:rFonts w:ascii="Times New Roman" w:hAnsi="Times New Roman"/>
          <w:sz w:val="28"/>
        </w:rPr>
      </w:pPr>
      <w:r w:rsidRPr="00BE089A">
        <w:rPr>
          <w:rFonts w:ascii="Times New Roman" w:hAnsi="Times New Roman"/>
          <w:sz w:val="28"/>
          <w:lang w:val="en-US"/>
        </w:rPr>
        <w:t>III</w:t>
      </w:r>
      <w:r w:rsidRPr="00BE089A">
        <w:rPr>
          <w:rFonts w:ascii="Times New Roman" w:hAnsi="Times New Roman"/>
          <w:sz w:val="28"/>
        </w:rPr>
        <w:t xml:space="preserve">. </w:t>
      </w:r>
      <w:r w:rsidR="00371278" w:rsidRPr="00BE089A">
        <w:rPr>
          <w:rFonts w:ascii="Times New Roman" w:hAnsi="Times New Roman"/>
          <w:sz w:val="28"/>
        </w:rPr>
        <w:t xml:space="preserve">НАЛИЧИЕ СПЕЦИАЛЬНОЙ </w:t>
      </w:r>
    </w:p>
    <w:p w:rsidR="00371278" w:rsidRPr="00637305" w:rsidRDefault="00371278" w:rsidP="00637305">
      <w:pPr>
        <w:pStyle w:val="1"/>
        <w:numPr>
          <w:ilvl w:val="0"/>
          <w:numId w:val="3"/>
        </w:numPr>
        <w:ind w:left="0" w:firstLine="0"/>
        <w:rPr>
          <w:rFonts w:ascii="Times New Roman" w:hAnsi="Times New Roman"/>
          <w:sz w:val="28"/>
        </w:rPr>
      </w:pPr>
      <w:r w:rsidRPr="00BE089A">
        <w:rPr>
          <w:rFonts w:ascii="Times New Roman" w:hAnsi="Times New Roman"/>
          <w:sz w:val="28"/>
        </w:rPr>
        <w:t>УЧЕБНОЙ БАЗЫ</w:t>
      </w:r>
    </w:p>
    <w:p w:rsidR="00371278" w:rsidRPr="00637305" w:rsidRDefault="00371278" w:rsidP="00371278">
      <w:pPr>
        <w:ind w:right="4" w:firstLine="709"/>
        <w:jc w:val="both"/>
        <w:rPr>
          <w:bCs/>
          <w:sz w:val="24"/>
          <w:szCs w:val="24"/>
        </w:rPr>
      </w:pPr>
      <w:r w:rsidRPr="00637305">
        <w:rPr>
          <w:bCs/>
          <w:sz w:val="24"/>
          <w:szCs w:val="24"/>
        </w:rPr>
        <w:t xml:space="preserve">В </w:t>
      </w:r>
      <w:r w:rsidR="00354DAA" w:rsidRPr="00637305">
        <w:rPr>
          <w:bCs/>
          <w:sz w:val="24"/>
          <w:szCs w:val="24"/>
        </w:rPr>
        <w:t>образовательной деятельности</w:t>
      </w:r>
      <w:r w:rsidRPr="00637305">
        <w:rPr>
          <w:bCs/>
          <w:sz w:val="24"/>
          <w:szCs w:val="24"/>
        </w:rPr>
        <w:t xml:space="preserve"> используются следующие типы, виды и модели специальных средств -</w:t>
      </w:r>
    </w:p>
    <w:p w:rsidR="00E97457" w:rsidRPr="00637305" w:rsidRDefault="00E97457" w:rsidP="00E97457">
      <w:pPr>
        <w:ind w:right="4" w:firstLine="709"/>
        <w:jc w:val="both"/>
        <w:rPr>
          <w:bCs/>
          <w:sz w:val="24"/>
          <w:szCs w:val="24"/>
        </w:rPr>
      </w:pPr>
      <w:r w:rsidRPr="00637305">
        <w:rPr>
          <w:bCs/>
          <w:sz w:val="24"/>
          <w:szCs w:val="24"/>
          <w:u w:val="single"/>
        </w:rPr>
        <w:t>специальные средства</w:t>
      </w:r>
      <w:r w:rsidRPr="00637305">
        <w:rPr>
          <w:bCs/>
          <w:sz w:val="24"/>
          <w:szCs w:val="24"/>
        </w:rPr>
        <w:t xml:space="preserve">: </w:t>
      </w:r>
    </w:p>
    <w:p w:rsidR="00E97457" w:rsidRPr="00637305" w:rsidRDefault="00E97457" w:rsidP="00E97457">
      <w:pPr>
        <w:ind w:right="4" w:firstLine="709"/>
        <w:jc w:val="both"/>
        <w:rPr>
          <w:bCs/>
          <w:sz w:val="24"/>
          <w:szCs w:val="24"/>
        </w:rPr>
      </w:pPr>
      <w:r w:rsidRPr="00637305">
        <w:rPr>
          <w:bCs/>
          <w:sz w:val="24"/>
          <w:szCs w:val="24"/>
        </w:rPr>
        <w:t>- шлемы защитные 1-3 классов защиты отечес</w:t>
      </w:r>
      <w:r w:rsidR="00DC4BA6" w:rsidRPr="00637305">
        <w:rPr>
          <w:bCs/>
          <w:sz w:val="24"/>
          <w:szCs w:val="24"/>
        </w:rPr>
        <w:t>твенного производства</w:t>
      </w:r>
      <w:r w:rsidRPr="00637305">
        <w:rPr>
          <w:bCs/>
          <w:sz w:val="24"/>
          <w:szCs w:val="24"/>
        </w:rPr>
        <w:t>;</w:t>
      </w:r>
    </w:p>
    <w:p w:rsidR="00E97457" w:rsidRPr="00637305" w:rsidRDefault="00E97457" w:rsidP="00E97457">
      <w:pPr>
        <w:ind w:right="4" w:firstLine="709"/>
        <w:jc w:val="both"/>
        <w:rPr>
          <w:bCs/>
          <w:sz w:val="24"/>
          <w:szCs w:val="24"/>
        </w:rPr>
      </w:pPr>
      <w:r w:rsidRPr="00637305">
        <w:rPr>
          <w:bCs/>
          <w:sz w:val="24"/>
          <w:szCs w:val="24"/>
        </w:rPr>
        <w:t>- жилеты защитные 1-5 классов защиты отеч</w:t>
      </w:r>
      <w:r w:rsidR="00DC4BA6" w:rsidRPr="00637305">
        <w:rPr>
          <w:bCs/>
          <w:sz w:val="24"/>
          <w:szCs w:val="24"/>
        </w:rPr>
        <w:t>ественного производства</w:t>
      </w:r>
      <w:r w:rsidRPr="00637305">
        <w:rPr>
          <w:bCs/>
          <w:sz w:val="24"/>
          <w:szCs w:val="24"/>
        </w:rPr>
        <w:t>;</w:t>
      </w:r>
    </w:p>
    <w:p w:rsidR="00E97457" w:rsidRPr="00637305" w:rsidRDefault="00E97457" w:rsidP="00DC4BA6">
      <w:pPr>
        <w:ind w:right="4" w:firstLine="709"/>
        <w:jc w:val="both"/>
        <w:rPr>
          <w:bCs/>
          <w:sz w:val="24"/>
          <w:szCs w:val="24"/>
        </w:rPr>
      </w:pPr>
      <w:r w:rsidRPr="00637305">
        <w:rPr>
          <w:bCs/>
          <w:sz w:val="24"/>
          <w:szCs w:val="24"/>
        </w:rPr>
        <w:t>- наручники отечественного производства (</w:t>
      </w:r>
      <w:r w:rsidRPr="00637305">
        <w:rPr>
          <w:bCs/>
          <w:i/>
          <w:sz w:val="24"/>
          <w:szCs w:val="24"/>
        </w:rPr>
        <w:t>"БКС-1", "БОС</w:t>
      </w:r>
      <w:r w:rsidRPr="00637305">
        <w:rPr>
          <w:bCs/>
          <w:sz w:val="24"/>
          <w:szCs w:val="24"/>
        </w:rPr>
        <w:t>");</w:t>
      </w:r>
    </w:p>
    <w:p w:rsidR="00E97457" w:rsidRPr="00637305" w:rsidRDefault="00E97457" w:rsidP="00E97457">
      <w:pPr>
        <w:ind w:firstLine="709"/>
        <w:jc w:val="both"/>
        <w:rPr>
          <w:bCs/>
          <w:sz w:val="24"/>
          <w:szCs w:val="24"/>
        </w:rPr>
      </w:pPr>
      <w:r w:rsidRPr="00637305">
        <w:rPr>
          <w:bCs/>
          <w:sz w:val="24"/>
          <w:szCs w:val="24"/>
        </w:rPr>
        <w:t>- палки резиновые отечественного производства (</w:t>
      </w:r>
      <w:r w:rsidR="00DC4BA6" w:rsidRPr="00637305">
        <w:rPr>
          <w:bCs/>
          <w:i/>
          <w:sz w:val="24"/>
          <w:szCs w:val="24"/>
        </w:rPr>
        <w:t>"ПР-73"</w:t>
      </w:r>
      <w:r w:rsidRPr="00637305">
        <w:rPr>
          <w:bCs/>
          <w:i/>
          <w:sz w:val="24"/>
          <w:szCs w:val="24"/>
        </w:rPr>
        <w:t>, "ПР-Т"</w:t>
      </w:r>
      <w:r w:rsidRPr="00637305">
        <w:rPr>
          <w:bCs/>
          <w:sz w:val="24"/>
          <w:szCs w:val="24"/>
        </w:rPr>
        <w:t>)</w:t>
      </w:r>
      <w:r w:rsidRPr="00637305">
        <w:rPr>
          <w:bCs/>
          <w:i/>
          <w:sz w:val="24"/>
          <w:szCs w:val="24"/>
        </w:rPr>
        <w:t>.</w:t>
      </w:r>
    </w:p>
    <w:p w:rsidR="00AE0659" w:rsidRPr="00BE089A" w:rsidRDefault="00AE0659">
      <w:pPr>
        <w:rPr>
          <w:b/>
          <w:sz w:val="10"/>
          <w:szCs w:val="10"/>
        </w:rPr>
      </w:pPr>
      <w:r w:rsidRPr="00ED1D99">
        <w:rPr>
          <w:sz w:val="10"/>
          <w:szCs w:val="10"/>
        </w:rPr>
        <w:br w:type="page"/>
      </w:r>
    </w:p>
    <w:p w:rsidR="00AE0659" w:rsidRPr="00BE089A" w:rsidRDefault="00AE0659" w:rsidP="00AE0659">
      <w:pPr>
        <w:pStyle w:val="1"/>
        <w:numPr>
          <w:ilvl w:val="0"/>
          <w:numId w:val="0"/>
        </w:numPr>
        <w:ind w:left="432"/>
        <w:jc w:val="left"/>
        <w:rPr>
          <w:rFonts w:ascii="Times New Roman" w:hAnsi="Times New Roman"/>
          <w:sz w:val="10"/>
          <w:szCs w:val="10"/>
        </w:rPr>
      </w:pPr>
    </w:p>
    <w:p w:rsidR="00520331" w:rsidRPr="00BE089A" w:rsidRDefault="00DF450B" w:rsidP="0091253D">
      <w:pPr>
        <w:pStyle w:val="1"/>
        <w:numPr>
          <w:ilvl w:val="0"/>
          <w:numId w:val="3"/>
        </w:numPr>
        <w:ind w:left="0" w:firstLine="0"/>
        <w:rPr>
          <w:rFonts w:ascii="Times New Roman" w:hAnsi="Times New Roman"/>
          <w:sz w:val="28"/>
        </w:rPr>
      </w:pPr>
      <w:r w:rsidRPr="00BE089A">
        <w:rPr>
          <w:rFonts w:ascii="Times New Roman" w:hAnsi="Times New Roman"/>
          <w:sz w:val="28"/>
        </w:rPr>
        <w:t>I</w:t>
      </w:r>
      <w:r w:rsidRPr="00BE089A">
        <w:rPr>
          <w:rFonts w:ascii="Times New Roman" w:hAnsi="Times New Roman"/>
          <w:sz w:val="28"/>
          <w:lang w:val="en-US"/>
        </w:rPr>
        <w:t>V</w:t>
      </w:r>
      <w:r w:rsidR="00520331" w:rsidRPr="00BE089A">
        <w:rPr>
          <w:rFonts w:ascii="Times New Roman" w:hAnsi="Times New Roman"/>
          <w:sz w:val="28"/>
        </w:rPr>
        <w:t xml:space="preserve">. </w:t>
      </w:r>
      <w:r w:rsidRPr="00BE089A">
        <w:rPr>
          <w:rFonts w:ascii="Times New Roman" w:hAnsi="Times New Roman"/>
          <w:sz w:val="28"/>
        </w:rPr>
        <w:t>СОДЕРЖАНИЕ ПРОГРАММЫ</w:t>
      </w:r>
    </w:p>
    <w:p w:rsidR="00AE0659" w:rsidRPr="00BE089A" w:rsidRDefault="00AE0659" w:rsidP="005B2130">
      <w:pPr>
        <w:jc w:val="center"/>
        <w:rPr>
          <w:b/>
          <w:sz w:val="28"/>
          <w:szCs w:val="28"/>
          <w:u w:val="single"/>
        </w:rPr>
      </w:pPr>
    </w:p>
    <w:p w:rsidR="00AE0659" w:rsidRPr="00BE089A" w:rsidRDefault="00AE0659" w:rsidP="005B2130">
      <w:pPr>
        <w:jc w:val="center"/>
        <w:rPr>
          <w:b/>
          <w:sz w:val="28"/>
          <w:szCs w:val="28"/>
          <w:u w:val="single"/>
        </w:rPr>
      </w:pPr>
    </w:p>
    <w:p w:rsidR="00DD3A0D" w:rsidRPr="00BE089A" w:rsidRDefault="0091253D" w:rsidP="005B2130">
      <w:pPr>
        <w:jc w:val="center"/>
        <w:rPr>
          <w:b/>
          <w:spacing w:val="-6"/>
          <w:sz w:val="28"/>
          <w:szCs w:val="28"/>
        </w:rPr>
      </w:pPr>
      <w:r w:rsidRPr="00BE089A">
        <w:rPr>
          <w:b/>
          <w:sz w:val="28"/>
          <w:szCs w:val="28"/>
          <w:u w:val="single"/>
        </w:rPr>
        <w:t>Ка</w:t>
      </w:r>
      <w:r w:rsidR="00DF450B" w:rsidRPr="00BE089A">
        <w:rPr>
          <w:b/>
          <w:sz w:val="28"/>
          <w:szCs w:val="28"/>
          <w:u w:val="single"/>
        </w:rPr>
        <w:t>лендарный учебный график</w:t>
      </w:r>
    </w:p>
    <w:p w:rsidR="0091253D" w:rsidRPr="00BE089A" w:rsidRDefault="0091253D" w:rsidP="00AE0659">
      <w:pPr>
        <w:jc w:val="center"/>
        <w:rPr>
          <w:b/>
          <w:spacing w:val="-6"/>
          <w:sz w:val="28"/>
          <w:szCs w:val="28"/>
        </w:rPr>
      </w:pPr>
    </w:p>
    <w:p w:rsidR="0091253D" w:rsidRPr="00BE089A" w:rsidRDefault="00EB7A90" w:rsidP="00D0015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К</w:t>
      </w:r>
      <w:r w:rsidR="00DD3A0D" w:rsidRPr="00BE089A">
        <w:rPr>
          <w:b/>
          <w:spacing w:val="-2"/>
          <w:sz w:val="28"/>
          <w:szCs w:val="28"/>
          <w:lang w:eastAsia="ru-RU"/>
        </w:rPr>
        <w:t xml:space="preserve">алендарный учебный график по программе </w:t>
      </w:r>
    </w:p>
    <w:p w:rsidR="0091253D" w:rsidRPr="00BE089A" w:rsidRDefault="0091253D" w:rsidP="00D0015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w:t>
      </w:r>
      <w:r w:rsidR="00DD3A0D" w:rsidRPr="00BE089A">
        <w:rPr>
          <w:b/>
          <w:spacing w:val="-2"/>
          <w:sz w:val="28"/>
          <w:szCs w:val="28"/>
          <w:lang w:eastAsia="ru-RU"/>
        </w:rPr>
        <w:t>рофессиональной</w:t>
      </w:r>
      <w:r w:rsidRPr="00BE089A">
        <w:rPr>
          <w:b/>
          <w:spacing w:val="-2"/>
          <w:sz w:val="28"/>
          <w:szCs w:val="28"/>
          <w:lang w:eastAsia="ru-RU"/>
        </w:rPr>
        <w:t xml:space="preserve"> </w:t>
      </w:r>
      <w:r w:rsidR="00DD3A0D" w:rsidRPr="00BE089A">
        <w:rPr>
          <w:b/>
          <w:spacing w:val="-2"/>
          <w:sz w:val="28"/>
          <w:szCs w:val="28"/>
          <w:lang w:eastAsia="ru-RU"/>
        </w:rPr>
        <w:t>подго</w:t>
      </w:r>
      <w:r w:rsidRPr="00BE089A">
        <w:rPr>
          <w:b/>
          <w:spacing w:val="-2"/>
          <w:sz w:val="28"/>
          <w:szCs w:val="28"/>
          <w:lang w:eastAsia="ru-RU"/>
        </w:rPr>
        <w:t>товки охранников 4 разряда</w:t>
      </w:r>
    </w:p>
    <w:p w:rsidR="0091253D" w:rsidRPr="00BE089A" w:rsidRDefault="0091253D" w:rsidP="00DD3A0D">
      <w:pPr>
        <w:autoSpaceDE w:val="0"/>
        <w:autoSpaceDN w:val="0"/>
        <w:adjustRightInd w:val="0"/>
        <w:spacing w:line="312" w:lineRule="auto"/>
        <w:outlineLvl w:val="1"/>
        <w:rPr>
          <w:lang w:eastAsia="ru-RU"/>
        </w:rPr>
      </w:pPr>
    </w:p>
    <w:tbl>
      <w:tblPr>
        <w:tblW w:w="9167" w:type="dxa"/>
        <w:jc w:val="center"/>
        <w:tblLayout w:type="fixed"/>
        <w:tblLook w:val="0000" w:firstRow="0" w:lastRow="0" w:firstColumn="0" w:lastColumn="0" w:noHBand="0" w:noVBand="0"/>
      </w:tblPr>
      <w:tblGrid>
        <w:gridCol w:w="1719"/>
        <w:gridCol w:w="1965"/>
        <w:gridCol w:w="1590"/>
        <w:gridCol w:w="3893"/>
      </w:tblGrid>
      <w:tr w:rsidR="00DD3A0D" w:rsidRPr="00BE089A" w:rsidTr="002E3898">
        <w:trPr>
          <w:tblHeader/>
          <w:jc w:val="center"/>
        </w:trPr>
        <w:tc>
          <w:tcPr>
            <w:tcW w:w="1719" w:type="dxa"/>
            <w:tcBorders>
              <w:top w:val="single" w:sz="4" w:space="0" w:color="000000"/>
              <w:left w:val="single" w:sz="4" w:space="0" w:color="000000"/>
              <w:bottom w:val="single" w:sz="4" w:space="0" w:color="000000"/>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проводится обучение по Программе</w:t>
            </w:r>
            <w:r w:rsidR="0091253D" w:rsidRPr="00BE089A">
              <w:rPr>
                <w:sz w:val="22"/>
                <w:szCs w:val="22"/>
              </w:rPr>
              <w:t>*</w:t>
            </w:r>
          </w:p>
        </w:tc>
        <w:tc>
          <w:tcPr>
            <w:tcW w:w="1965" w:type="dxa"/>
            <w:tcBorders>
              <w:top w:val="single" w:sz="4" w:space="0" w:color="000000"/>
              <w:left w:val="single" w:sz="4" w:space="0" w:color="000000"/>
              <w:bottom w:val="single" w:sz="4" w:space="0" w:color="000000"/>
              <w:right w:val="single" w:sz="4" w:space="0" w:color="auto"/>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93" w:type="dxa"/>
            <w:tcBorders>
              <w:top w:val="single" w:sz="4" w:space="0" w:color="000000"/>
              <w:left w:val="single" w:sz="4" w:space="0" w:color="auto"/>
              <w:bottom w:val="single" w:sz="4" w:space="0" w:color="000000"/>
              <w:right w:val="single" w:sz="4" w:space="0" w:color="000000"/>
            </w:tcBorders>
          </w:tcPr>
          <w:p w:rsidR="00DD3A0D" w:rsidRPr="00BE089A" w:rsidRDefault="00DD3A0D" w:rsidP="00DD3A0D">
            <w:pPr>
              <w:jc w:val="center"/>
              <w:rPr>
                <w:sz w:val="22"/>
                <w:szCs w:val="22"/>
              </w:rPr>
            </w:pPr>
            <w:r w:rsidRPr="00BE089A">
              <w:rPr>
                <w:sz w:val="22"/>
                <w:szCs w:val="22"/>
              </w:rPr>
              <w:t>Дисциплины</w:t>
            </w:r>
          </w:p>
          <w:p w:rsidR="00DD3A0D" w:rsidRPr="00BE089A" w:rsidRDefault="00DD3A0D" w:rsidP="00DD3A0D">
            <w:pPr>
              <w:ind w:firstLine="5"/>
              <w:jc w:val="center"/>
              <w:rPr>
                <w:sz w:val="22"/>
                <w:szCs w:val="22"/>
              </w:rPr>
            </w:pPr>
            <w:r w:rsidRPr="00BE089A">
              <w:rPr>
                <w:sz w:val="22"/>
                <w:szCs w:val="22"/>
              </w:rPr>
              <w:t>Программы и количество часов</w:t>
            </w:r>
          </w:p>
          <w:p w:rsidR="00DD3A0D" w:rsidRPr="00BE089A" w:rsidRDefault="00DD3A0D" w:rsidP="00DD3A0D">
            <w:pPr>
              <w:jc w:val="center"/>
              <w:rPr>
                <w:sz w:val="22"/>
                <w:szCs w:val="22"/>
              </w:rPr>
            </w:pPr>
          </w:p>
        </w:tc>
      </w:tr>
      <w:tr w:rsidR="00DD3A0D" w:rsidRPr="00BE089A" w:rsidTr="002E3898">
        <w:trPr>
          <w:trHeight w:val="455"/>
          <w:jc w:val="center"/>
        </w:trPr>
        <w:tc>
          <w:tcPr>
            <w:tcW w:w="1719" w:type="dxa"/>
            <w:vMerge w:val="restart"/>
            <w:tcBorders>
              <w:top w:val="single" w:sz="4" w:space="0" w:color="000000"/>
              <w:left w:val="single" w:sz="4" w:space="0" w:color="000000"/>
            </w:tcBorders>
          </w:tcPr>
          <w:p w:rsidR="00DD3A0D" w:rsidRPr="00BE089A" w:rsidRDefault="00DD3A0D" w:rsidP="00DD3A0D">
            <w:pPr>
              <w:jc w:val="center"/>
              <w:rPr>
                <w:sz w:val="22"/>
                <w:szCs w:val="22"/>
              </w:rPr>
            </w:pPr>
          </w:p>
          <w:p w:rsidR="00DD3A0D" w:rsidRPr="00BE089A" w:rsidRDefault="00DD3A0D" w:rsidP="00DD3A0D">
            <w:pPr>
              <w:jc w:val="center"/>
              <w:rPr>
                <w:sz w:val="22"/>
                <w:szCs w:val="22"/>
              </w:rPr>
            </w:pPr>
            <w:r w:rsidRPr="00BE089A">
              <w:rPr>
                <w:sz w:val="22"/>
                <w:szCs w:val="22"/>
              </w:rPr>
              <w:t>(Наименование</w:t>
            </w:r>
          </w:p>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65" w:type="dxa"/>
            <w:vMerge w:val="restart"/>
            <w:tcBorders>
              <w:top w:val="single" w:sz="4" w:space="0" w:color="000000"/>
              <w:left w:val="single" w:sz="4" w:space="0" w:color="000000"/>
              <w:right w:val="single" w:sz="4" w:space="0" w:color="auto"/>
            </w:tcBorders>
          </w:tcPr>
          <w:p w:rsidR="00DD3A0D" w:rsidRPr="00BE089A" w:rsidRDefault="00DD3A0D" w:rsidP="00DD3A0D">
            <w:pPr>
              <w:snapToGrid w:val="0"/>
              <w:jc w:val="center"/>
              <w:rPr>
                <w:sz w:val="22"/>
                <w:szCs w:val="22"/>
              </w:rPr>
            </w:pPr>
          </w:p>
          <w:p w:rsidR="00DD3A0D" w:rsidRPr="00BE089A" w:rsidRDefault="00DD3A0D" w:rsidP="00DD3A0D">
            <w:pPr>
              <w:jc w:val="center"/>
              <w:rPr>
                <w:sz w:val="22"/>
                <w:szCs w:val="22"/>
              </w:rPr>
            </w:pPr>
            <w:r w:rsidRPr="00BE089A">
              <w:rPr>
                <w:sz w:val="22"/>
                <w:szCs w:val="22"/>
              </w:rPr>
              <w:t>Теоретические</w:t>
            </w:r>
          </w:p>
          <w:p w:rsidR="00DD3A0D" w:rsidRPr="00BE089A" w:rsidRDefault="00DD3A0D" w:rsidP="00DD3A0D">
            <w:pPr>
              <w:jc w:val="center"/>
              <w:rPr>
                <w:sz w:val="22"/>
                <w:szCs w:val="22"/>
              </w:rPr>
            </w:pPr>
            <w:r w:rsidRPr="00BE089A">
              <w:rPr>
                <w:sz w:val="22"/>
                <w:szCs w:val="22"/>
              </w:rPr>
              <w:t>и практические</w:t>
            </w:r>
          </w:p>
          <w:p w:rsidR="00DD3A0D" w:rsidRPr="00BE089A" w:rsidRDefault="00DD3A0D" w:rsidP="00DD3A0D">
            <w:pPr>
              <w:jc w:val="center"/>
              <w:rPr>
                <w:sz w:val="22"/>
                <w:szCs w:val="22"/>
              </w:rPr>
            </w:pPr>
            <w:r w:rsidRPr="00BE089A">
              <w:rPr>
                <w:sz w:val="22"/>
                <w:szCs w:val="22"/>
              </w:rPr>
              <w:t>занятия</w:t>
            </w:r>
          </w:p>
          <w:p w:rsidR="00DD3A0D" w:rsidRPr="00BE089A" w:rsidRDefault="00DD3A0D" w:rsidP="00DD3A0D">
            <w:pPr>
              <w:jc w:val="center"/>
              <w:rPr>
                <w:sz w:val="22"/>
                <w:szCs w:val="22"/>
              </w:rPr>
            </w:pPr>
            <w:r w:rsidRPr="00BE089A">
              <w:rPr>
                <w:sz w:val="22"/>
                <w:szCs w:val="22"/>
              </w:rPr>
              <w:t>(даты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(6 ч.), Д2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(3 ч.), Д3 (3 ч.). Д4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E33093" w:rsidP="00063522">
            <w:pPr>
              <w:tabs>
                <w:tab w:val="left" w:pos="567"/>
                <w:tab w:val="left" w:pos="851"/>
                <w:tab w:val="left" w:pos="1134"/>
                <w:tab w:val="left" w:pos="1418"/>
                <w:tab w:val="left" w:pos="1701"/>
                <w:tab w:val="left" w:pos="1985"/>
              </w:tabs>
              <w:spacing w:before="100" w:after="100"/>
              <w:jc w:val="center"/>
              <w:rPr>
                <w:sz w:val="22"/>
                <w:szCs w:val="22"/>
              </w:rPr>
            </w:pPr>
            <w:r>
              <w:rPr>
                <w:sz w:val="22"/>
                <w:szCs w:val="22"/>
              </w:rPr>
              <w:t>Д4 (1 ч.), Д6 (4</w:t>
            </w:r>
            <w:r w:rsidR="00DD3A0D" w:rsidRPr="00BE089A">
              <w:rPr>
                <w:sz w:val="22"/>
                <w:szCs w:val="22"/>
              </w:rPr>
              <w:t xml:space="preserve"> ч.), Д7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063522" w:rsidP="00DD3A0D">
            <w:pPr>
              <w:tabs>
                <w:tab w:val="left" w:pos="567"/>
                <w:tab w:val="left" w:pos="851"/>
                <w:tab w:val="left" w:pos="1134"/>
                <w:tab w:val="left" w:pos="1418"/>
                <w:tab w:val="left" w:pos="1701"/>
                <w:tab w:val="left" w:pos="1985"/>
              </w:tabs>
              <w:spacing w:before="100" w:after="100"/>
              <w:jc w:val="center"/>
              <w:rPr>
                <w:sz w:val="22"/>
                <w:szCs w:val="22"/>
              </w:rPr>
            </w:pPr>
            <w:r>
              <w:rPr>
                <w:sz w:val="22"/>
                <w:szCs w:val="22"/>
              </w:rPr>
              <w:t>Д7 (5</w:t>
            </w:r>
            <w:r w:rsidR="00DD3A0D" w:rsidRPr="00BE089A">
              <w:rPr>
                <w:sz w:val="22"/>
                <w:szCs w:val="22"/>
              </w:rPr>
              <w:t xml:space="preserve"> ч.), Д8 </w:t>
            </w:r>
            <w:r>
              <w:rPr>
                <w:sz w:val="22"/>
                <w:szCs w:val="22"/>
              </w:rPr>
              <w:t>(3</w:t>
            </w:r>
            <w:bookmarkStart w:id="0" w:name="_GoBack"/>
            <w:bookmarkEnd w:id="0"/>
            <w:r w:rsidR="00DD3A0D" w:rsidRPr="00BE089A">
              <w:rPr>
                <w:sz w:val="22"/>
                <w:szCs w:val="22"/>
              </w:rPr>
              <w:t xml:space="preserve"> ч.)</w:t>
            </w:r>
          </w:p>
        </w:tc>
      </w:tr>
      <w:tr w:rsidR="00DD3A0D" w:rsidRPr="00BE089A" w:rsidTr="002E3898">
        <w:trPr>
          <w:trHeight w:val="70"/>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E33093" w:rsidP="00DD3A0D">
            <w:pPr>
              <w:tabs>
                <w:tab w:val="left" w:pos="567"/>
                <w:tab w:val="left" w:pos="851"/>
                <w:tab w:val="left" w:pos="1134"/>
                <w:tab w:val="left" w:pos="1418"/>
                <w:tab w:val="left" w:pos="1701"/>
                <w:tab w:val="left" w:pos="1985"/>
              </w:tabs>
              <w:spacing w:before="100" w:after="100"/>
              <w:jc w:val="center"/>
              <w:rPr>
                <w:sz w:val="22"/>
                <w:szCs w:val="22"/>
              </w:rPr>
            </w:pPr>
            <w:r>
              <w:rPr>
                <w:sz w:val="22"/>
                <w:szCs w:val="22"/>
              </w:rPr>
              <w:t>Д8 (1 ч.), Д9 (5</w:t>
            </w:r>
            <w:r w:rsidR="00DD3A0D" w:rsidRPr="00BE089A">
              <w:rPr>
                <w:sz w:val="22"/>
                <w:szCs w:val="22"/>
              </w:rPr>
              <w:t xml:space="preserve"> ч.)</w:t>
            </w:r>
          </w:p>
        </w:tc>
      </w:tr>
      <w:tr w:rsidR="00DD3A0D" w:rsidRPr="00BE089A" w:rsidTr="002E3898">
        <w:trPr>
          <w:trHeight w:val="843"/>
          <w:jc w:val="center"/>
        </w:trPr>
        <w:tc>
          <w:tcPr>
            <w:tcW w:w="1719" w:type="dxa"/>
            <w:vMerge/>
            <w:tcBorders>
              <w:left w:val="single" w:sz="4" w:space="0" w:color="000000"/>
              <w:bottom w:val="single" w:sz="4" w:space="0" w:color="auto"/>
            </w:tcBorders>
            <w:vAlign w:val="center"/>
          </w:tcPr>
          <w:p w:rsidR="00DD3A0D" w:rsidRPr="00BE089A" w:rsidRDefault="00DD3A0D" w:rsidP="00DD3A0D">
            <w:pPr>
              <w:snapToGrid w:val="0"/>
              <w:jc w:val="center"/>
              <w:rPr>
                <w:sz w:val="22"/>
                <w:szCs w:val="22"/>
              </w:rPr>
            </w:pPr>
          </w:p>
        </w:tc>
        <w:tc>
          <w:tcPr>
            <w:tcW w:w="1965" w:type="dxa"/>
            <w:tcBorders>
              <w:top w:val="single" w:sz="4" w:space="0" w:color="000000"/>
              <w:left w:val="single" w:sz="4" w:space="0" w:color="000000"/>
              <w:bottom w:val="single" w:sz="4" w:space="0" w:color="000000"/>
              <w:right w:val="single" w:sz="4" w:space="0" w:color="auto"/>
            </w:tcBorders>
          </w:tcPr>
          <w:p w:rsidR="00DD3A0D" w:rsidRPr="00BE089A" w:rsidRDefault="00DD3A0D" w:rsidP="00DD3A0D">
            <w:pPr>
              <w:ind w:left="-108" w:firstLine="108"/>
              <w:jc w:val="center"/>
              <w:rPr>
                <w:sz w:val="22"/>
                <w:szCs w:val="22"/>
              </w:rPr>
            </w:pPr>
            <w:r w:rsidRPr="00BE089A">
              <w:rPr>
                <w:sz w:val="22"/>
                <w:szCs w:val="22"/>
              </w:rPr>
              <w:t xml:space="preserve">Итоговая </w:t>
            </w:r>
          </w:p>
          <w:p w:rsidR="00DD3A0D" w:rsidRPr="00BE089A" w:rsidRDefault="00DD3A0D" w:rsidP="00DD3A0D">
            <w:pPr>
              <w:ind w:left="-108" w:firstLine="108"/>
              <w:jc w:val="center"/>
              <w:rPr>
                <w:sz w:val="22"/>
                <w:szCs w:val="22"/>
              </w:rPr>
            </w:pPr>
            <w:r w:rsidRPr="00BE089A">
              <w:rPr>
                <w:sz w:val="22"/>
                <w:szCs w:val="22"/>
              </w:rPr>
              <w:t>аттестация</w:t>
            </w:r>
          </w:p>
          <w:p w:rsidR="00DD3A0D" w:rsidRPr="00BE089A" w:rsidRDefault="00DD3A0D" w:rsidP="00DD3A0D">
            <w:pPr>
              <w:ind w:left="-108" w:firstLine="108"/>
              <w:jc w:val="center"/>
              <w:rPr>
                <w:sz w:val="22"/>
                <w:szCs w:val="22"/>
              </w:rPr>
            </w:pPr>
            <w:r w:rsidRPr="00BE089A">
              <w:rPr>
                <w:sz w:val="22"/>
                <w:szCs w:val="22"/>
              </w:rPr>
              <w:t>(дата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DD3A0D" w:rsidRPr="00BE089A" w:rsidTr="002E3898">
        <w:trPr>
          <w:trHeight w:val="843"/>
          <w:jc w:val="center"/>
        </w:trPr>
        <w:tc>
          <w:tcPr>
            <w:tcW w:w="9167" w:type="dxa"/>
            <w:gridSpan w:val="4"/>
            <w:tcBorders>
              <w:top w:val="single" w:sz="4" w:space="0" w:color="auto"/>
              <w:left w:val="single" w:sz="4" w:space="0" w:color="000000"/>
              <w:bottom w:val="single" w:sz="4" w:space="0" w:color="000000"/>
              <w:right w:val="single" w:sz="4" w:space="0" w:color="000000"/>
            </w:tcBorders>
            <w:vAlign w:val="center"/>
          </w:tcPr>
          <w:p w:rsidR="0091253D" w:rsidRPr="00BE089A" w:rsidRDefault="0091253D" w:rsidP="002E3898">
            <w:pPr>
              <w:autoSpaceDE w:val="0"/>
              <w:autoSpaceDN w:val="0"/>
              <w:adjustRightInd w:val="0"/>
              <w:rPr>
                <w:spacing w:val="-2"/>
                <w:sz w:val="22"/>
                <w:szCs w:val="22"/>
                <w:lang w:eastAsia="ru-RU"/>
              </w:rPr>
            </w:pPr>
          </w:p>
          <w:p w:rsidR="0091253D" w:rsidRPr="00BE089A" w:rsidRDefault="0091253D" w:rsidP="002E3898">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91253D" w:rsidRPr="00BE089A" w:rsidRDefault="0091253D" w:rsidP="002E3898">
            <w:pPr>
              <w:autoSpaceDE w:val="0"/>
              <w:autoSpaceDN w:val="0"/>
              <w:adjustRightInd w:val="0"/>
              <w:rPr>
                <w:spacing w:val="-2"/>
                <w:sz w:val="22"/>
                <w:szCs w:val="22"/>
                <w:lang w:eastAsia="ru-RU"/>
              </w:rPr>
            </w:pPr>
          </w:p>
          <w:p w:rsidR="0091253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w:t>
            </w:r>
            <w:r w:rsidR="00106A41" w:rsidRPr="00BE089A">
              <w:rPr>
                <w:spacing w:val="-2"/>
                <w:sz w:val="22"/>
                <w:szCs w:val="22"/>
                <w:lang w:eastAsia="ru-RU"/>
              </w:rPr>
              <w:t>именований дисциплин Программы:</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DD3A0D" w:rsidRPr="00BE089A" w:rsidRDefault="00DD3A0D" w:rsidP="002E3898">
            <w:pPr>
              <w:tabs>
                <w:tab w:val="left" w:pos="567"/>
                <w:tab w:val="left" w:pos="851"/>
                <w:tab w:val="left" w:pos="1134"/>
                <w:tab w:val="left" w:pos="1418"/>
                <w:tab w:val="left" w:pos="1701"/>
                <w:tab w:val="left" w:pos="1985"/>
              </w:tabs>
              <w:rPr>
                <w:spacing w:val="-2"/>
                <w:sz w:val="22"/>
                <w:szCs w:val="22"/>
                <w:lang w:eastAsia="ru-RU"/>
              </w:rPr>
            </w:pPr>
            <w:r w:rsidRPr="00BE089A">
              <w:rPr>
                <w:spacing w:val="-2"/>
                <w:sz w:val="22"/>
                <w:szCs w:val="22"/>
                <w:lang w:eastAsia="ru-RU"/>
              </w:rPr>
              <w:t>Дисциплина 8 (Д8) – Специальная физическая подготовка;</w:t>
            </w:r>
          </w:p>
          <w:p w:rsidR="00DD3A0D" w:rsidRPr="00BE089A" w:rsidRDefault="00DD3A0D" w:rsidP="002E3898">
            <w:pPr>
              <w:tabs>
                <w:tab w:val="left" w:pos="567"/>
                <w:tab w:val="left" w:pos="851"/>
                <w:tab w:val="left" w:pos="1134"/>
                <w:tab w:val="left" w:pos="1418"/>
                <w:tab w:val="left" w:pos="1701"/>
                <w:tab w:val="left" w:pos="1985"/>
              </w:tabs>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AE0659" w:rsidRPr="00BE089A" w:rsidRDefault="00AE0659">
      <w:pPr>
        <w:rPr>
          <w:spacing w:val="-2"/>
          <w:lang w:eastAsia="ru-RU"/>
        </w:rPr>
      </w:pPr>
      <w:r w:rsidRPr="00BE089A">
        <w:rPr>
          <w:spacing w:val="-2"/>
          <w:lang w:eastAsia="ru-RU"/>
        </w:rPr>
        <w:br w:type="page"/>
      </w:r>
    </w:p>
    <w:p w:rsidR="00F7171E" w:rsidRPr="00BE089A" w:rsidRDefault="003C2CE2" w:rsidP="00F7171E">
      <w:pPr>
        <w:pageBreakBefore/>
        <w:jc w:val="center"/>
        <w:rPr>
          <w:b/>
          <w:sz w:val="28"/>
        </w:rPr>
      </w:pPr>
      <w:r w:rsidRPr="00BE089A">
        <w:rPr>
          <w:b/>
          <w:sz w:val="28"/>
          <w:u w:val="single"/>
        </w:rPr>
        <w:lastRenderedPageBreak/>
        <w:t>Учебный план программы</w:t>
      </w:r>
      <w:r w:rsidR="00F7171E" w:rsidRPr="00BE089A">
        <w:rPr>
          <w:sz w:val="24"/>
        </w:rPr>
        <w:t>*</w:t>
      </w:r>
    </w:p>
    <w:p w:rsidR="00A16F98" w:rsidRPr="00BE089A" w:rsidRDefault="00A16F98" w:rsidP="00A16F98">
      <w:pPr>
        <w:autoSpaceDE w:val="0"/>
        <w:autoSpaceDN w:val="0"/>
        <w:adjustRightInd w:val="0"/>
        <w:spacing w:line="312" w:lineRule="auto"/>
        <w:outlineLvl w:val="1"/>
        <w:rPr>
          <w:sz w:val="10"/>
          <w:szCs w:val="10"/>
          <w:lang w:eastAsia="ru-RU"/>
        </w:rPr>
      </w:pPr>
      <w:bookmarkStart w:id="1" w:name="OLE_LINK9"/>
      <w:bookmarkStart w:id="2" w:name="OLE_LINK8"/>
    </w:p>
    <w:tbl>
      <w:tblPr>
        <w:tblW w:w="4703" w:type="pct"/>
        <w:jc w:val="center"/>
        <w:tblLayout w:type="fixed"/>
        <w:tblCellMar>
          <w:top w:w="75" w:type="dxa"/>
          <w:left w:w="0" w:type="dxa"/>
          <w:bottom w:w="75" w:type="dxa"/>
          <w:right w:w="0" w:type="dxa"/>
        </w:tblCellMar>
        <w:tblLook w:val="00A0" w:firstRow="1" w:lastRow="0" w:firstColumn="1" w:lastColumn="0" w:noHBand="0" w:noVBand="0"/>
      </w:tblPr>
      <w:tblGrid>
        <w:gridCol w:w="504"/>
        <w:gridCol w:w="692"/>
        <w:gridCol w:w="3258"/>
        <w:gridCol w:w="1006"/>
        <w:gridCol w:w="1724"/>
        <w:gridCol w:w="1731"/>
      </w:tblGrid>
      <w:tr w:rsidR="00844CCC" w:rsidRPr="00BE089A" w:rsidTr="009B5B2F">
        <w:trPr>
          <w:tblHeader/>
          <w:jc w:val="center"/>
        </w:trPr>
        <w:tc>
          <w:tcPr>
            <w:tcW w:w="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A16F98">
            <w:pPr>
              <w:autoSpaceDE w:val="0"/>
              <w:autoSpaceDN w:val="0"/>
              <w:adjustRightInd w:val="0"/>
              <w:ind w:left="-24" w:right="-61"/>
              <w:jc w:val="center"/>
              <w:rPr>
                <w:sz w:val="22"/>
                <w:szCs w:val="22"/>
                <w:lang w:eastAsia="ru-RU"/>
              </w:rPr>
            </w:pPr>
            <w:r w:rsidRPr="00BE089A">
              <w:rPr>
                <w:sz w:val="22"/>
                <w:szCs w:val="22"/>
                <w:lang w:eastAsia="ru-RU"/>
              </w:rPr>
              <w:t xml:space="preserve">№ </w:t>
            </w:r>
            <w:r w:rsidRPr="00BE089A">
              <w:rPr>
                <w:sz w:val="22"/>
                <w:szCs w:val="22"/>
                <w:lang w:eastAsia="ru-RU"/>
              </w:rPr>
              <w:br/>
              <w:t>п/п</w:t>
            </w:r>
          </w:p>
        </w:tc>
        <w:tc>
          <w:tcPr>
            <w:tcW w:w="221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Наименование дисциплины</w:t>
            </w:r>
          </w:p>
        </w:tc>
        <w:tc>
          <w:tcPr>
            <w:tcW w:w="250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4 разряд</w:t>
            </w:r>
          </w:p>
        </w:tc>
      </w:tr>
      <w:tr w:rsidR="00844CCC" w:rsidRPr="00BE089A" w:rsidTr="009B5B2F">
        <w:trPr>
          <w:tblHeader/>
          <w:jc w:val="center"/>
        </w:trPr>
        <w:tc>
          <w:tcPr>
            <w:tcW w:w="283" w:type="pct"/>
            <w:vMerge/>
            <w:tcBorders>
              <w:top w:val="single" w:sz="4" w:space="0" w:color="auto"/>
              <w:left w:val="single" w:sz="4" w:space="0" w:color="auto"/>
              <w:bottom w:val="single" w:sz="4" w:space="0" w:color="auto"/>
              <w:right w:val="single" w:sz="4" w:space="0" w:color="auto"/>
            </w:tcBorders>
            <w:vAlign w:val="center"/>
          </w:tcPr>
          <w:p w:rsidR="00844CCC" w:rsidRPr="00BE089A" w:rsidRDefault="00844CCC" w:rsidP="00A16F98">
            <w:pPr>
              <w:jc w:val="center"/>
              <w:rPr>
                <w:sz w:val="22"/>
                <w:szCs w:val="22"/>
                <w:lang w:eastAsia="ru-RU"/>
              </w:rPr>
            </w:pPr>
          </w:p>
        </w:tc>
        <w:tc>
          <w:tcPr>
            <w:tcW w:w="2215" w:type="pct"/>
            <w:gridSpan w:val="2"/>
            <w:vMerge/>
            <w:tcBorders>
              <w:top w:val="single" w:sz="4" w:space="0" w:color="auto"/>
              <w:left w:val="single" w:sz="4" w:space="0" w:color="auto"/>
              <w:bottom w:val="single" w:sz="4" w:space="0" w:color="auto"/>
              <w:right w:val="single" w:sz="4" w:space="0" w:color="auto"/>
            </w:tcBorders>
            <w:vAlign w:val="center"/>
          </w:tcPr>
          <w:p w:rsidR="00844CCC" w:rsidRPr="00BE089A" w:rsidRDefault="00844CCC" w:rsidP="00A16F98">
            <w:pPr>
              <w:jc w:val="center"/>
              <w:rPr>
                <w:sz w:val="22"/>
                <w:szCs w:val="22"/>
                <w:lang w:eastAsia="ru-RU"/>
              </w:rPr>
            </w:pPr>
          </w:p>
        </w:tc>
        <w:tc>
          <w:tcPr>
            <w:tcW w:w="250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количество часов</w:t>
            </w:r>
          </w:p>
        </w:tc>
      </w:tr>
      <w:tr w:rsidR="00844CCC" w:rsidRPr="00BE089A" w:rsidTr="009B5B2F">
        <w:trPr>
          <w:tblHeader/>
          <w:jc w:val="center"/>
        </w:trPr>
        <w:tc>
          <w:tcPr>
            <w:tcW w:w="283" w:type="pct"/>
            <w:vMerge/>
            <w:tcBorders>
              <w:top w:val="single" w:sz="4" w:space="0" w:color="auto"/>
              <w:left w:val="single" w:sz="4" w:space="0" w:color="auto"/>
              <w:bottom w:val="single" w:sz="4" w:space="0" w:color="auto"/>
              <w:right w:val="single" w:sz="4" w:space="0" w:color="auto"/>
            </w:tcBorders>
            <w:vAlign w:val="center"/>
          </w:tcPr>
          <w:p w:rsidR="00844CCC" w:rsidRPr="00BE089A" w:rsidRDefault="00844CCC" w:rsidP="00A16F98">
            <w:pPr>
              <w:jc w:val="center"/>
              <w:rPr>
                <w:sz w:val="22"/>
                <w:szCs w:val="22"/>
                <w:lang w:eastAsia="ru-RU"/>
              </w:rPr>
            </w:pPr>
          </w:p>
        </w:tc>
        <w:tc>
          <w:tcPr>
            <w:tcW w:w="2215" w:type="pct"/>
            <w:gridSpan w:val="2"/>
            <w:vMerge/>
            <w:tcBorders>
              <w:top w:val="single" w:sz="4" w:space="0" w:color="auto"/>
              <w:left w:val="single" w:sz="4" w:space="0" w:color="auto"/>
              <w:bottom w:val="single" w:sz="4" w:space="0" w:color="auto"/>
              <w:right w:val="single" w:sz="4" w:space="0" w:color="auto"/>
            </w:tcBorders>
            <w:vAlign w:val="center"/>
          </w:tcPr>
          <w:p w:rsidR="00844CCC" w:rsidRPr="00BE089A" w:rsidRDefault="00844CCC" w:rsidP="00A16F98">
            <w:pPr>
              <w:jc w:val="center"/>
              <w:rPr>
                <w:sz w:val="22"/>
                <w:szCs w:val="22"/>
                <w:lang w:eastAsia="ru-RU"/>
              </w:rPr>
            </w:pP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A16F98">
            <w:pPr>
              <w:autoSpaceDE w:val="0"/>
              <w:autoSpaceDN w:val="0"/>
              <w:adjustRightInd w:val="0"/>
              <w:ind w:left="-60" w:right="-63"/>
              <w:jc w:val="center"/>
              <w:rPr>
                <w:sz w:val="22"/>
                <w:szCs w:val="22"/>
                <w:lang w:eastAsia="ru-RU"/>
              </w:rPr>
            </w:pPr>
            <w:r w:rsidRPr="00BE089A">
              <w:rPr>
                <w:sz w:val="22"/>
                <w:szCs w:val="22"/>
                <w:lang w:eastAsia="ru-RU"/>
              </w:rPr>
              <w:t>всего</w:t>
            </w:r>
          </w:p>
        </w:tc>
        <w:tc>
          <w:tcPr>
            <w:tcW w:w="19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в том числе:</w:t>
            </w:r>
          </w:p>
        </w:tc>
      </w:tr>
      <w:tr w:rsidR="00844CCC" w:rsidRPr="00BE089A" w:rsidTr="009B5B2F">
        <w:trPr>
          <w:trHeight w:val="567"/>
          <w:tblHeader/>
          <w:jc w:val="center"/>
        </w:trPr>
        <w:tc>
          <w:tcPr>
            <w:tcW w:w="283" w:type="pct"/>
            <w:vMerge/>
            <w:tcBorders>
              <w:top w:val="single" w:sz="4" w:space="0" w:color="auto"/>
              <w:left w:val="single" w:sz="4" w:space="0" w:color="auto"/>
              <w:bottom w:val="single" w:sz="4" w:space="0" w:color="auto"/>
              <w:right w:val="single" w:sz="4" w:space="0" w:color="auto"/>
            </w:tcBorders>
            <w:vAlign w:val="center"/>
          </w:tcPr>
          <w:p w:rsidR="00844CCC" w:rsidRPr="00BE089A" w:rsidRDefault="00844CCC" w:rsidP="00A16F98">
            <w:pPr>
              <w:jc w:val="center"/>
              <w:rPr>
                <w:sz w:val="22"/>
                <w:szCs w:val="22"/>
                <w:lang w:eastAsia="ru-RU"/>
              </w:rPr>
            </w:pPr>
          </w:p>
        </w:tc>
        <w:tc>
          <w:tcPr>
            <w:tcW w:w="2215" w:type="pct"/>
            <w:gridSpan w:val="2"/>
            <w:vMerge/>
            <w:tcBorders>
              <w:top w:val="single" w:sz="4" w:space="0" w:color="auto"/>
              <w:left w:val="single" w:sz="4" w:space="0" w:color="auto"/>
              <w:bottom w:val="single" w:sz="4" w:space="0" w:color="auto"/>
              <w:right w:val="single" w:sz="4" w:space="0" w:color="auto"/>
            </w:tcBorders>
            <w:vAlign w:val="center"/>
          </w:tcPr>
          <w:p w:rsidR="00844CCC" w:rsidRPr="00BE089A" w:rsidRDefault="00844CCC" w:rsidP="00A16F98">
            <w:pPr>
              <w:jc w:val="center"/>
              <w:rPr>
                <w:sz w:val="22"/>
                <w:szCs w:val="22"/>
                <w:lang w:eastAsia="ru-RU"/>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844CCC" w:rsidRPr="00BE089A" w:rsidRDefault="00844CCC" w:rsidP="00A16F98">
            <w:pPr>
              <w:jc w:val="center"/>
              <w:rPr>
                <w:sz w:val="22"/>
                <w:szCs w:val="22"/>
                <w:lang w:eastAsia="ru-RU"/>
              </w:rPr>
            </w:pPr>
          </w:p>
        </w:tc>
        <w:tc>
          <w:tcPr>
            <w:tcW w:w="967" w:type="pct"/>
            <w:tcBorders>
              <w:top w:val="single" w:sz="4" w:space="0" w:color="auto"/>
              <w:left w:val="single" w:sz="4" w:space="0" w:color="auto"/>
              <w:bottom w:val="single" w:sz="4" w:space="0" w:color="auto"/>
              <w:right w:val="single" w:sz="4" w:space="0" w:color="auto"/>
            </w:tcBorders>
          </w:tcPr>
          <w:p w:rsidR="00844CCC" w:rsidRPr="00BE089A" w:rsidRDefault="00844CCC" w:rsidP="009B5B2F">
            <w:pPr>
              <w:autoSpaceDE w:val="0"/>
              <w:autoSpaceDN w:val="0"/>
              <w:adjustRightInd w:val="0"/>
              <w:jc w:val="center"/>
              <w:rPr>
                <w:sz w:val="22"/>
                <w:szCs w:val="22"/>
                <w:lang w:eastAsia="ru-RU"/>
              </w:rPr>
            </w:pPr>
            <w:r w:rsidRPr="00BE089A">
              <w:rPr>
                <w:sz w:val="22"/>
                <w:szCs w:val="22"/>
                <w:lang w:eastAsia="ru-RU"/>
              </w:rPr>
              <w:t>теоретических</w:t>
            </w:r>
          </w:p>
        </w:tc>
        <w:tc>
          <w:tcPr>
            <w:tcW w:w="971" w:type="pct"/>
            <w:tcBorders>
              <w:top w:val="single" w:sz="4" w:space="0" w:color="auto"/>
              <w:left w:val="single" w:sz="4" w:space="0" w:color="auto"/>
              <w:bottom w:val="single" w:sz="4" w:space="0" w:color="auto"/>
              <w:right w:val="single" w:sz="4" w:space="0" w:color="auto"/>
            </w:tcBorders>
          </w:tcPr>
          <w:p w:rsidR="00844CCC" w:rsidRPr="00BE089A" w:rsidRDefault="00844CCC" w:rsidP="009B5B2F">
            <w:pPr>
              <w:autoSpaceDE w:val="0"/>
              <w:autoSpaceDN w:val="0"/>
              <w:adjustRightInd w:val="0"/>
              <w:jc w:val="center"/>
              <w:rPr>
                <w:sz w:val="22"/>
                <w:szCs w:val="22"/>
                <w:lang w:eastAsia="ru-RU"/>
              </w:rPr>
            </w:pPr>
            <w:r w:rsidRPr="00BE089A">
              <w:rPr>
                <w:sz w:val="22"/>
                <w:szCs w:val="22"/>
                <w:lang w:eastAsia="ru-RU"/>
              </w:rPr>
              <w:t>практических</w:t>
            </w:r>
          </w:p>
        </w:tc>
      </w:tr>
      <w:tr w:rsidR="00844CCC" w:rsidRPr="00BE089A" w:rsidTr="009B5B2F">
        <w:trPr>
          <w:jc w:val="center"/>
        </w:trPr>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C16E3E" w:rsidP="00A16F98">
            <w:pPr>
              <w:autoSpaceDE w:val="0"/>
              <w:autoSpaceDN w:val="0"/>
              <w:adjustRightInd w:val="0"/>
              <w:jc w:val="center"/>
              <w:rPr>
                <w:sz w:val="22"/>
                <w:szCs w:val="22"/>
                <w:lang w:eastAsia="ru-RU"/>
              </w:rPr>
            </w:pPr>
            <w:hyperlink r:id="rId8" w:anchor="Par201" w:tooltip="Ссылка на текущий документ" w:history="1">
              <w:r w:rsidR="00844CCC" w:rsidRPr="00BE089A">
                <w:rPr>
                  <w:sz w:val="22"/>
                  <w:szCs w:val="22"/>
                  <w:lang w:eastAsia="ru-RU"/>
                </w:rPr>
                <w:t>1</w:t>
              </w:r>
            </w:hyperlink>
          </w:p>
        </w:tc>
        <w:tc>
          <w:tcPr>
            <w:tcW w:w="22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844CCC">
            <w:pPr>
              <w:autoSpaceDE w:val="0"/>
              <w:autoSpaceDN w:val="0"/>
              <w:adjustRightInd w:val="0"/>
              <w:rPr>
                <w:sz w:val="22"/>
                <w:szCs w:val="22"/>
                <w:lang w:eastAsia="ru-RU"/>
              </w:rPr>
            </w:pPr>
            <w:r w:rsidRPr="00BE089A">
              <w:rPr>
                <w:sz w:val="22"/>
                <w:szCs w:val="22"/>
                <w:lang w:eastAsia="ru-RU"/>
              </w:rPr>
              <w:t>Правовая подготовка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6</w:t>
            </w: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4</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2(1)</w:t>
            </w:r>
          </w:p>
        </w:tc>
      </w:tr>
      <w:tr w:rsidR="00844CCC" w:rsidRPr="00BE089A" w:rsidTr="009B5B2F">
        <w:trPr>
          <w:jc w:val="center"/>
        </w:trPr>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C16E3E" w:rsidP="00A16F98">
            <w:pPr>
              <w:autoSpaceDE w:val="0"/>
              <w:autoSpaceDN w:val="0"/>
              <w:adjustRightInd w:val="0"/>
              <w:jc w:val="center"/>
              <w:rPr>
                <w:sz w:val="22"/>
                <w:szCs w:val="22"/>
                <w:lang w:eastAsia="ru-RU"/>
              </w:rPr>
            </w:pPr>
            <w:hyperlink r:id="rId9" w:anchor="Par372" w:tooltip="Ссылка на текущий документ" w:history="1">
              <w:r w:rsidR="00844CCC" w:rsidRPr="00BE089A">
                <w:rPr>
                  <w:sz w:val="22"/>
                  <w:szCs w:val="22"/>
                  <w:lang w:eastAsia="ru-RU"/>
                </w:rPr>
                <w:t>2</w:t>
              </w:r>
            </w:hyperlink>
          </w:p>
        </w:tc>
        <w:tc>
          <w:tcPr>
            <w:tcW w:w="22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844CCC">
            <w:pPr>
              <w:autoSpaceDE w:val="0"/>
              <w:autoSpaceDN w:val="0"/>
              <w:adjustRightInd w:val="0"/>
              <w:rPr>
                <w:sz w:val="22"/>
                <w:szCs w:val="22"/>
                <w:lang w:eastAsia="ru-RU"/>
              </w:rPr>
            </w:pPr>
            <w:r w:rsidRPr="00BE089A">
              <w:rPr>
                <w:sz w:val="22"/>
                <w:szCs w:val="22"/>
                <w:lang w:eastAsia="ru-RU"/>
              </w:rPr>
              <w:t>Тактико-специальная подготовка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p>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5</w:t>
            </w: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p>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2</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p>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3(1)</w:t>
            </w:r>
          </w:p>
        </w:tc>
      </w:tr>
      <w:tr w:rsidR="00844CCC" w:rsidRPr="00BE089A" w:rsidTr="009B5B2F">
        <w:trPr>
          <w:jc w:val="center"/>
        </w:trPr>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C16E3E" w:rsidP="00A16F98">
            <w:pPr>
              <w:autoSpaceDE w:val="0"/>
              <w:autoSpaceDN w:val="0"/>
              <w:adjustRightInd w:val="0"/>
              <w:jc w:val="center"/>
              <w:rPr>
                <w:sz w:val="22"/>
                <w:szCs w:val="22"/>
                <w:lang w:eastAsia="ru-RU"/>
              </w:rPr>
            </w:pPr>
            <w:hyperlink r:id="rId10" w:anchor="Par538" w:tooltip="Ссылка на текущий документ" w:history="1">
              <w:r w:rsidR="00844CCC" w:rsidRPr="00BE089A">
                <w:rPr>
                  <w:sz w:val="22"/>
                  <w:szCs w:val="22"/>
                  <w:lang w:eastAsia="ru-RU"/>
                </w:rPr>
                <w:t>3</w:t>
              </w:r>
            </w:hyperlink>
          </w:p>
        </w:tc>
        <w:tc>
          <w:tcPr>
            <w:tcW w:w="22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582BB7" w:rsidP="00844CCC">
            <w:pPr>
              <w:autoSpaceDE w:val="0"/>
              <w:autoSpaceDN w:val="0"/>
              <w:adjustRightInd w:val="0"/>
              <w:rPr>
                <w:sz w:val="22"/>
                <w:szCs w:val="22"/>
                <w:lang w:eastAsia="ru-RU"/>
              </w:rPr>
            </w:pPr>
            <w:r w:rsidRPr="00BE089A">
              <w:rPr>
                <w:sz w:val="22"/>
                <w:szCs w:val="22"/>
                <w:lang w:eastAsia="ru-RU"/>
              </w:rPr>
              <w:t xml:space="preserve">Техническая </w:t>
            </w:r>
            <w:r>
              <w:rPr>
                <w:sz w:val="22"/>
                <w:szCs w:val="22"/>
                <w:lang w:eastAsia="ru-RU"/>
              </w:rPr>
              <w:t>подготовка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3</w:t>
            </w: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1</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2(1)</w:t>
            </w:r>
          </w:p>
        </w:tc>
      </w:tr>
      <w:tr w:rsidR="00844CCC" w:rsidRPr="00BE089A" w:rsidTr="009B5B2F">
        <w:trPr>
          <w:jc w:val="center"/>
        </w:trPr>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C16E3E" w:rsidP="00A16F98">
            <w:pPr>
              <w:autoSpaceDE w:val="0"/>
              <w:autoSpaceDN w:val="0"/>
              <w:adjustRightInd w:val="0"/>
              <w:jc w:val="center"/>
              <w:rPr>
                <w:sz w:val="22"/>
                <w:szCs w:val="22"/>
                <w:lang w:eastAsia="ru-RU"/>
              </w:rPr>
            </w:pPr>
            <w:hyperlink r:id="rId11" w:anchor="Par667" w:tooltip="Ссылка на текущий документ" w:history="1">
              <w:r w:rsidR="00844CCC" w:rsidRPr="00BE089A">
                <w:rPr>
                  <w:sz w:val="22"/>
                  <w:szCs w:val="22"/>
                  <w:lang w:eastAsia="ru-RU"/>
                </w:rPr>
                <w:t>4</w:t>
              </w:r>
            </w:hyperlink>
          </w:p>
        </w:tc>
        <w:tc>
          <w:tcPr>
            <w:tcW w:w="22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070F23">
            <w:pPr>
              <w:autoSpaceDE w:val="0"/>
              <w:autoSpaceDN w:val="0"/>
              <w:adjustRightInd w:val="0"/>
              <w:rPr>
                <w:sz w:val="22"/>
                <w:szCs w:val="22"/>
                <w:lang w:eastAsia="ru-RU"/>
              </w:rPr>
            </w:pPr>
            <w:r w:rsidRPr="00BE089A">
              <w:rPr>
                <w:sz w:val="22"/>
                <w:szCs w:val="22"/>
                <w:lang w:eastAsia="ru-RU"/>
              </w:rPr>
              <w:t>Психологическая подготовка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3</w:t>
            </w: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1</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2(1)</w:t>
            </w:r>
          </w:p>
        </w:tc>
      </w:tr>
      <w:tr w:rsidR="00736A48" w:rsidRPr="00BE089A" w:rsidTr="00535EE2">
        <w:trPr>
          <w:jc w:val="center"/>
        </w:trPr>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A48" w:rsidRPr="00BE089A" w:rsidRDefault="00736A48" w:rsidP="00736A48">
            <w:pPr>
              <w:autoSpaceDE w:val="0"/>
              <w:autoSpaceDN w:val="0"/>
              <w:adjustRightInd w:val="0"/>
              <w:jc w:val="center"/>
              <w:rPr>
                <w:sz w:val="22"/>
                <w:szCs w:val="22"/>
                <w:lang w:eastAsia="ru-RU"/>
              </w:rPr>
            </w:pPr>
            <w:r>
              <w:t>5</w:t>
            </w:r>
            <w:hyperlink r:id="rId12" w:anchor="Par852" w:tooltip="Ссылка на текущий документ" w:history="1"/>
          </w:p>
        </w:tc>
        <w:tc>
          <w:tcPr>
            <w:tcW w:w="22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A48" w:rsidRPr="00BE089A" w:rsidRDefault="00736A48" w:rsidP="00736A48">
            <w:pPr>
              <w:autoSpaceDE w:val="0"/>
              <w:autoSpaceDN w:val="0"/>
              <w:adjustRightInd w:val="0"/>
              <w:rPr>
                <w:sz w:val="22"/>
                <w:szCs w:val="22"/>
                <w:lang w:eastAsia="ru-RU"/>
              </w:rPr>
            </w:pPr>
            <w:r w:rsidRPr="00BE089A">
              <w:rPr>
                <w:sz w:val="22"/>
                <w:szCs w:val="22"/>
                <w:lang w:eastAsia="ru-RU"/>
              </w:rPr>
              <w:t>Использование специальных средств</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6A48" w:rsidRPr="00791299" w:rsidRDefault="00736A48" w:rsidP="00736A48">
            <w:pPr>
              <w:autoSpaceDE w:val="0"/>
              <w:autoSpaceDN w:val="0"/>
              <w:adjustRightInd w:val="0"/>
              <w:jc w:val="center"/>
              <w:rPr>
                <w:sz w:val="22"/>
                <w:szCs w:val="22"/>
                <w:lang w:eastAsia="ru-RU"/>
              </w:rPr>
            </w:pPr>
          </w:p>
          <w:p w:rsidR="00736A48" w:rsidRPr="00791299" w:rsidRDefault="00736A48" w:rsidP="00736A48">
            <w:pPr>
              <w:autoSpaceDE w:val="0"/>
              <w:autoSpaceDN w:val="0"/>
              <w:adjustRightInd w:val="0"/>
              <w:jc w:val="center"/>
              <w:rPr>
                <w:sz w:val="22"/>
                <w:szCs w:val="22"/>
                <w:lang w:eastAsia="ru-RU"/>
              </w:rPr>
            </w:pPr>
            <w:r w:rsidRPr="00791299">
              <w:rPr>
                <w:sz w:val="22"/>
                <w:szCs w:val="22"/>
                <w:lang w:eastAsia="ru-RU"/>
              </w:rPr>
              <w:t>4</w:t>
            </w: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6A48" w:rsidRPr="00791299" w:rsidRDefault="00736A48" w:rsidP="00736A48">
            <w:pPr>
              <w:autoSpaceDE w:val="0"/>
              <w:autoSpaceDN w:val="0"/>
              <w:adjustRightInd w:val="0"/>
              <w:jc w:val="center"/>
              <w:rPr>
                <w:sz w:val="22"/>
                <w:szCs w:val="22"/>
                <w:lang w:eastAsia="ru-RU"/>
              </w:rPr>
            </w:pPr>
          </w:p>
          <w:p w:rsidR="00736A48" w:rsidRPr="00791299" w:rsidRDefault="00736A48" w:rsidP="00736A48">
            <w:pPr>
              <w:autoSpaceDE w:val="0"/>
              <w:autoSpaceDN w:val="0"/>
              <w:adjustRightInd w:val="0"/>
              <w:jc w:val="center"/>
              <w:rPr>
                <w:sz w:val="22"/>
                <w:szCs w:val="22"/>
                <w:lang w:eastAsia="ru-RU"/>
              </w:rPr>
            </w:pPr>
            <w:r w:rsidRPr="00791299">
              <w:rPr>
                <w:sz w:val="22"/>
                <w:szCs w:val="22"/>
                <w:lang w:eastAsia="ru-RU"/>
              </w:rPr>
              <w:t>1</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6A48" w:rsidRPr="00BE089A" w:rsidRDefault="00736A48" w:rsidP="00736A48">
            <w:pPr>
              <w:autoSpaceDE w:val="0"/>
              <w:autoSpaceDN w:val="0"/>
              <w:adjustRightInd w:val="0"/>
              <w:jc w:val="center"/>
              <w:rPr>
                <w:sz w:val="22"/>
                <w:szCs w:val="22"/>
                <w:lang w:eastAsia="ru-RU"/>
              </w:rPr>
            </w:pPr>
          </w:p>
          <w:p w:rsidR="00736A48" w:rsidRPr="00BE089A" w:rsidRDefault="00736A48" w:rsidP="00736A48">
            <w:pPr>
              <w:autoSpaceDE w:val="0"/>
              <w:autoSpaceDN w:val="0"/>
              <w:adjustRightInd w:val="0"/>
              <w:jc w:val="center"/>
              <w:rPr>
                <w:sz w:val="22"/>
                <w:szCs w:val="22"/>
                <w:lang w:eastAsia="ru-RU"/>
              </w:rPr>
            </w:pPr>
            <w:r w:rsidRPr="00BE089A">
              <w:rPr>
                <w:sz w:val="22"/>
                <w:szCs w:val="22"/>
                <w:lang w:eastAsia="ru-RU"/>
              </w:rPr>
              <w:t>3(1)</w:t>
            </w:r>
          </w:p>
        </w:tc>
      </w:tr>
      <w:tr w:rsidR="00844CCC" w:rsidRPr="00BE089A" w:rsidTr="009B5B2F">
        <w:trPr>
          <w:jc w:val="center"/>
        </w:trPr>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844CCC">
            <w:pPr>
              <w:autoSpaceDE w:val="0"/>
              <w:autoSpaceDN w:val="0"/>
              <w:adjustRightInd w:val="0"/>
              <w:jc w:val="center"/>
              <w:rPr>
                <w:sz w:val="22"/>
                <w:szCs w:val="22"/>
                <w:lang w:eastAsia="ru-RU"/>
              </w:rPr>
            </w:pPr>
            <w:r>
              <w:t>6</w:t>
            </w:r>
            <w:hyperlink r:id="rId13" w:anchor="Par943" w:tooltip="Ссылка на текущий документ" w:history="1"/>
          </w:p>
        </w:tc>
        <w:tc>
          <w:tcPr>
            <w:tcW w:w="22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844CCC">
            <w:pPr>
              <w:autoSpaceDE w:val="0"/>
              <w:autoSpaceDN w:val="0"/>
              <w:adjustRightInd w:val="0"/>
              <w:rPr>
                <w:sz w:val="22"/>
                <w:szCs w:val="22"/>
                <w:lang w:eastAsia="ru-RU"/>
              </w:rPr>
            </w:pPr>
            <w:r w:rsidRPr="00BE089A">
              <w:rPr>
                <w:sz w:val="22"/>
                <w:szCs w:val="22"/>
                <w:lang w:eastAsia="ru-RU"/>
              </w:rPr>
              <w:t>Оказание первой помощи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8</w:t>
            </w: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3</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5(1)</w:t>
            </w:r>
          </w:p>
        </w:tc>
      </w:tr>
      <w:tr w:rsidR="00844CCC" w:rsidRPr="00BE089A" w:rsidTr="009B5B2F">
        <w:trPr>
          <w:jc w:val="center"/>
        </w:trPr>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844CCC">
            <w:pPr>
              <w:autoSpaceDE w:val="0"/>
              <w:autoSpaceDN w:val="0"/>
              <w:adjustRightInd w:val="0"/>
              <w:jc w:val="center"/>
              <w:rPr>
                <w:sz w:val="22"/>
                <w:szCs w:val="22"/>
                <w:lang w:eastAsia="ru-RU"/>
              </w:rPr>
            </w:pPr>
            <w:r>
              <w:t>7</w:t>
            </w:r>
            <w:hyperlink r:id="rId14" w:anchor="Par1252" w:tooltip="Ссылка на текущий документ" w:history="1"/>
          </w:p>
        </w:tc>
        <w:tc>
          <w:tcPr>
            <w:tcW w:w="22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844CCC">
            <w:pPr>
              <w:autoSpaceDE w:val="0"/>
              <w:autoSpaceDN w:val="0"/>
              <w:adjustRightInd w:val="0"/>
              <w:rPr>
                <w:sz w:val="22"/>
                <w:szCs w:val="22"/>
                <w:lang w:eastAsia="ru-RU"/>
              </w:rPr>
            </w:pPr>
            <w:r w:rsidRPr="00BE089A">
              <w:rPr>
                <w:sz w:val="22"/>
                <w:szCs w:val="22"/>
                <w:lang w:eastAsia="ru-RU"/>
              </w:rPr>
              <w:t>Специальная физическая подготовка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p>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4</w:t>
            </w:r>
          </w:p>
          <w:p w:rsidR="00844CCC" w:rsidRPr="00BE089A" w:rsidRDefault="00844CCC" w:rsidP="00A16F98">
            <w:pPr>
              <w:autoSpaceDE w:val="0"/>
              <w:autoSpaceDN w:val="0"/>
              <w:adjustRightInd w:val="0"/>
              <w:jc w:val="center"/>
              <w:rPr>
                <w:sz w:val="22"/>
                <w:szCs w:val="22"/>
                <w:lang w:eastAsia="ru-RU"/>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p>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CCC" w:rsidRPr="00BE089A" w:rsidRDefault="00844CCC" w:rsidP="00A16F98">
            <w:pPr>
              <w:autoSpaceDE w:val="0"/>
              <w:autoSpaceDN w:val="0"/>
              <w:adjustRightInd w:val="0"/>
              <w:jc w:val="center"/>
              <w:rPr>
                <w:sz w:val="22"/>
                <w:szCs w:val="22"/>
                <w:lang w:eastAsia="ru-RU"/>
              </w:rPr>
            </w:pPr>
          </w:p>
          <w:p w:rsidR="00844CCC" w:rsidRPr="00BE089A" w:rsidRDefault="00844CCC" w:rsidP="00A16F98">
            <w:pPr>
              <w:autoSpaceDE w:val="0"/>
              <w:autoSpaceDN w:val="0"/>
              <w:adjustRightInd w:val="0"/>
              <w:jc w:val="center"/>
              <w:rPr>
                <w:sz w:val="22"/>
                <w:szCs w:val="22"/>
                <w:lang w:eastAsia="ru-RU"/>
              </w:rPr>
            </w:pPr>
            <w:r w:rsidRPr="00BE089A">
              <w:rPr>
                <w:sz w:val="22"/>
                <w:szCs w:val="22"/>
                <w:lang w:eastAsia="ru-RU"/>
              </w:rPr>
              <w:t>4(1)</w:t>
            </w:r>
          </w:p>
        </w:tc>
      </w:tr>
      <w:tr w:rsidR="00736A48" w:rsidRPr="00BE089A" w:rsidTr="00535EE2">
        <w:trPr>
          <w:trHeight w:val="755"/>
          <w:jc w:val="center"/>
        </w:trPr>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A48" w:rsidRPr="00BE089A" w:rsidRDefault="00736A48" w:rsidP="00736A48">
            <w:pPr>
              <w:autoSpaceDE w:val="0"/>
              <w:autoSpaceDN w:val="0"/>
              <w:adjustRightInd w:val="0"/>
              <w:jc w:val="center"/>
              <w:rPr>
                <w:sz w:val="22"/>
                <w:szCs w:val="22"/>
                <w:lang w:eastAsia="ru-RU"/>
              </w:rPr>
            </w:pPr>
            <w:r>
              <w:rPr>
                <w:sz w:val="22"/>
                <w:szCs w:val="22"/>
                <w:lang w:eastAsia="ru-RU"/>
              </w:rPr>
              <w:t>8</w:t>
            </w:r>
          </w:p>
        </w:tc>
        <w:tc>
          <w:tcPr>
            <w:tcW w:w="22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A48" w:rsidRPr="00BE089A" w:rsidRDefault="00736A48" w:rsidP="00736A48">
            <w:pPr>
              <w:autoSpaceDE w:val="0"/>
              <w:autoSpaceDN w:val="0"/>
              <w:adjustRightInd w:val="0"/>
              <w:rPr>
                <w:sz w:val="22"/>
                <w:szCs w:val="22"/>
                <w:lang w:eastAsia="ru-RU"/>
              </w:rPr>
            </w:pPr>
            <w:r w:rsidRPr="00BE089A">
              <w:rPr>
                <w:sz w:val="22"/>
                <w:szCs w:val="22"/>
                <w:lang w:eastAsia="ru-RU"/>
              </w:rPr>
              <w:t>Противодействие терроризму</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6A48" w:rsidRPr="00791299" w:rsidRDefault="00736A48" w:rsidP="00736A48">
            <w:pPr>
              <w:autoSpaceDE w:val="0"/>
              <w:autoSpaceDN w:val="0"/>
              <w:adjustRightInd w:val="0"/>
              <w:jc w:val="center"/>
              <w:rPr>
                <w:b/>
                <w:sz w:val="22"/>
                <w:szCs w:val="22"/>
                <w:lang w:eastAsia="ru-RU"/>
              </w:rPr>
            </w:pPr>
          </w:p>
          <w:p w:rsidR="00736A48" w:rsidRPr="00791299" w:rsidRDefault="00736A48" w:rsidP="00736A48">
            <w:pPr>
              <w:autoSpaceDE w:val="0"/>
              <w:autoSpaceDN w:val="0"/>
              <w:adjustRightInd w:val="0"/>
              <w:jc w:val="center"/>
              <w:rPr>
                <w:b/>
                <w:sz w:val="22"/>
                <w:szCs w:val="22"/>
                <w:lang w:eastAsia="ru-RU"/>
              </w:rPr>
            </w:pPr>
            <w:r w:rsidRPr="00791299">
              <w:rPr>
                <w:b/>
                <w:sz w:val="22"/>
                <w:szCs w:val="22"/>
                <w:lang w:eastAsia="ru-RU"/>
              </w:rPr>
              <w:t>5</w:t>
            </w: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6A48" w:rsidRPr="00791299" w:rsidRDefault="00736A48" w:rsidP="00736A48">
            <w:pPr>
              <w:autoSpaceDE w:val="0"/>
              <w:autoSpaceDN w:val="0"/>
              <w:adjustRightInd w:val="0"/>
              <w:jc w:val="center"/>
              <w:rPr>
                <w:b/>
                <w:sz w:val="22"/>
                <w:szCs w:val="22"/>
                <w:lang w:eastAsia="ru-RU"/>
              </w:rPr>
            </w:pPr>
          </w:p>
          <w:p w:rsidR="00736A48" w:rsidRPr="00791299" w:rsidRDefault="00736A48" w:rsidP="00736A48">
            <w:pPr>
              <w:autoSpaceDE w:val="0"/>
              <w:autoSpaceDN w:val="0"/>
              <w:adjustRightInd w:val="0"/>
              <w:jc w:val="center"/>
              <w:rPr>
                <w:b/>
                <w:sz w:val="22"/>
                <w:szCs w:val="22"/>
                <w:lang w:eastAsia="ru-RU"/>
              </w:rPr>
            </w:pPr>
            <w:r w:rsidRPr="00791299">
              <w:rPr>
                <w:b/>
                <w:sz w:val="22"/>
                <w:szCs w:val="22"/>
                <w:lang w:eastAsia="ru-RU"/>
              </w:rPr>
              <w:t>3</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6A48" w:rsidRPr="00BE089A" w:rsidRDefault="00736A48" w:rsidP="00736A48">
            <w:pPr>
              <w:autoSpaceDE w:val="0"/>
              <w:autoSpaceDN w:val="0"/>
              <w:adjustRightInd w:val="0"/>
              <w:jc w:val="center"/>
              <w:rPr>
                <w:sz w:val="22"/>
                <w:szCs w:val="22"/>
                <w:lang w:eastAsia="ru-RU"/>
              </w:rPr>
            </w:pPr>
          </w:p>
          <w:p w:rsidR="00736A48" w:rsidRPr="00BE089A" w:rsidRDefault="00736A48" w:rsidP="00736A48">
            <w:pPr>
              <w:autoSpaceDE w:val="0"/>
              <w:autoSpaceDN w:val="0"/>
              <w:adjustRightInd w:val="0"/>
              <w:jc w:val="center"/>
              <w:rPr>
                <w:sz w:val="22"/>
                <w:szCs w:val="22"/>
                <w:lang w:eastAsia="ru-RU"/>
              </w:rPr>
            </w:pPr>
            <w:r w:rsidRPr="00BE089A">
              <w:rPr>
                <w:sz w:val="22"/>
                <w:szCs w:val="22"/>
                <w:lang w:eastAsia="ru-RU"/>
              </w:rPr>
              <w:t>2(1)</w:t>
            </w:r>
          </w:p>
        </w:tc>
      </w:tr>
      <w:tr w:rsidR="00844CCC" w:rsidRPr="00BE089A" w:rsidTr="009B5B2F">
        <w:trPr>
          <w:trHeight w:val="755"/>
          <w:jc w:val="center"/>
        </w:trPr>
        <w:tc>
          <w:tcPr>
            <w:tcW w:w="24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Default="00582BB7" w:rsidP="00844CCC">
            <w:pPr>
              <w:autoSpaceDE w:val="0"/>
              <w:autoSpaceDN w:val="0"/>
              <w:adjustRightInd w:val="0"/>
              <w:rPr>
                <w:sz w:val="22"/>
                <w:szCs w:val="22"/>
                <w:lang w:eastAsia="ru-RU"/>
              </w:rPr>
            </w:pPr>
          </w:p>
          <w:p w:rsidR="00844CCC" w:rsidRPr="00BE089A" w:rsidRDefault="00844CCC" w:rsidP="00844CCC">
            <w:pPr>
              <w:autoSpaceDE w:val="0"/>
              <w:autoSpaceDN w:val="0"/>
              <w:adjustRightInd w:val="0"/>
              <w:rPr>
                <w:sz w:val="22"/>
                <w:szCs w:val="22"/>
                <w:lang w:eastAsia="ru-RU"/>
              </w:rPr>
            </w:pPr>
            <w:r w:rsidRPr="00BE089A">
              <w:rPr>
                <w:sz w:val="22"/>
                <w:szCs w:val="22"/>
                <w:lang w:eastAsia="ru-RU"/>
              </w:rPr>
              <w:t>Промежуточная аттестация</w:t>
            </w:r>
          </w:p>
        </w:tc>
        <w:tc>
          <w:tcPr>
            <w:tcW w:w="250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582BB7" w:rsidP="009B5B2F">
            <w:pPr>
              <w:autoSpaceDE w:val="0"/>
              <w:autoSpaceDN w:val="0"/>
              <w:adjustRightInd w:val="0"/>
              <w:rPr>
                <w:sz w:val="18"/>
                <w:szCs w:val="18"/>
                <w:lang w:eastAsia="ru-RU"/>
              </w:rPr>
            </w:pPr>
            <w:r w:rsidRPr="009B5B2F">
              <w:rPr>
                <w:sz w:val="22"/>
                <w:szCs w:val="22"/>
                <w:lang w:eastAsia="ru-RU"/>
              </w:rPr>
              <w:t>Проводится</w:t>
            </w:r>
            <w:r w:rsidR="00844CCC" w:rsidRPr="009B5B2F">
              <w:rPr>
                <w:sz w:val="22"/>
                <w:szCs w:val="22"/>
                <w:lang w:eastAsia="ru-RU"/>
              </w:rPr>
              <w:t xml:space="preserve"> по каждой дисциплине в форме зачета; время проведения включено в общее время освоения дисциплин (указано в скобках в графах для практических занятий).</w:t>
            </w:r>
          </w:p>
        </w:tc>
      </w:tr>
      <w:tr w:rsidR="00844CCC" w:rsidRPr="00BE089A" w:rsidTr="009B5B2F">
        <w:trPr>
          <w:jc w:val="center"/>
        </w:trPr>
        <w:tc>
          <w:tcPr>
            <w:tcW w:w="67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CCC" w:rsidRPr="00BE089A" w:rsidRDefault="00844CCC" w:rsidP="00844CCC">
            <w:pPr>
              <w:autoSpaceDE w:val="0"/>
              <w:autoSpaceDN w:val="0"/>
              <w:adjustRightInd w:val="0"/>
              <w:ind w:right="-64"/>
              <w:rPr>
                <w:sz w:val="22"/>
                <w:szCs w:val="22"/>
                <w:lang w:eastAsia="ru-RU"/>
              </w:rPr>
            </w:pPr>
            <w:r w:rsidRPr="00BE089A">
              <w:rPr>
                <w:sz w:val="22"/>
                <w:szCs w:val="22"/>
                <w:lang w:eastAsia="ru-RU"/>
              </w:rPr>
              <w:t>Итоговая аттестация (</w:t>
            </w:r>
            <w:proofErr w:type="spellStart"/>
            <w:proofErr w:type="gramStart"/>
            <w:r w:rsidRPr="00BE089A">
              <w:rPr>
                <w:sz w:val="22"/>
                <w:szCs w:val="22"/>
                <w:lang w:eastAsia="ru-RU"/>
              </w:rPr>
              <w:t>квалифи-кационный</w:t>
            </w:r>
            <w:proofErr w:type="spellEnd"/>
            <w:proofErr w:type="gramEnd"/>
            <w:r w:rsidRPr="00BE089A">
              <w:rPr>
                <w:sz w:val="22"/>
                <w:szCs w:val="22"/>
                <w:lang w:eastAsia="ru-RU"/>
              </w:rPr>
              <w:t xml:space="preserve"> экзамен)</w:t>
            </w:r>
          </w:p>
        </w:tc>
        <w:tc>
          <w:tcPr>
            <w:tcW w:w="1827" w:type="pct"/>
            <w:tcBorders>
              <w:top w:val="single" w:sz="4" w:space="0" w:color="auto"/>
              <w:left w:val="single" w:sz="4" w:space="0" w:color="auto"/>
              <w:bottom w:val="single" w:sz="4" w:space="0" w:color="auto"/>
              <w:right w:val="single" w:sz="4" w:space="0" w:color="auto"/>
            </w:tcBorders>
          </w:tcPr>
          <w:p w:rsidR="00844CCC" w:rsidRPr="00BE089A" w:rsidRDefault="00844CCC" w:rsidP="00844CCC">
            <w:pPr>
              <w:autoSpaceDE w:val="0"/>
              <w:autoSpaceDN w:val="0"/>
              <w:adjustRightInd w:val="0"/>
              <w:rPr>
                <w:sz w:val="22"/>
                <w:szCs w:val="22"/>
                <w:lang w:eastAsia="ru-RU"/>
              </w:rPr>
            </w:pPr>
            <w:r w:rsidRPr="00BE089A">
              <w:rPr>
                <w:sz w:val="22"/>
                <w:szCs w:val="22"/>
                <w:lang w:eastAsia="ru-RU"/>
              </w:rPr>
              <w:t>Проверка теоретических знаний</w:t>
            </w:r>
          </w:p>
        </w:tc>
        <w:tc>
          <w:tcPr>
            <w:tcW w:w="56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CCC" w:rsidRPr="00BE089A" w:rsidRDefault="00844CCC" w:rsidP="00844CCC">
            <w:pPr>
              <w:autoSpaceDE w:val="0"/>
              <w:autoSpaceDN w:val="0"/>
              <w:adjustRightInd w:val="0"/>
              <w:jc w:val="center"/>
              <w:rPr>
                <w:sz w:val="22"/>
                <w:szCs w:val="22"/>
                <w:lang w:eastAsia="ru-RU"/>
              </w:rPr>
            </w:pPr>
            <w:r w:rsidRPr="00BE089A">
              <w:rPr>
                <w:sz w:val="22"/>
                <w:szCs w:val="22"/>
                <w:lang w:eastAsia="ru-RU"/>
              </w:rPr>
              <w:t>2</w:t>
            </w: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844CCC">
            <w:pPr>
              <w:autoSpaceDE w:val="0"/>
              <w:autoSpaceDN w:val="0"/>
              <w:adjustRightInd w:val="0"/>
              <w:jc w:val="center"/>
              <w:rPr>
                <w:sz w:val="22"/>
                <w:szCs w:val="22"/>
                <w:lang w:eastAsia="ru-RU"/>
              </w:rPr>
            </w:pPr>
          </w:p>
          <w:p w:rsidR="00844CCC" w:rsidRPr="00BE089A" w:rsidRDefault="00844CCC" w:rsidP="00844CCC">
            <w:pPr>
              <w:autoSpaceDE w:val="0"/>
              <w:autoSpaceDN w:val="0"/>
              <w:adjustRightInd w:val="0"/>
              <w:jc w:val="center"/>
              <w:rPr>
                <w:sz w:val="22"/>
                <w:szCs w:val="22"/>
                <w:lang w:eastAsia="ru-RU"/>
              </w:rPr>
            </w:pPr>
            <w:r w:rsidRPr="00BE089A">
              <w:rPr>
                <w:sz w:val="22"/>
                <w:szCs w:val="22"/>
                <w:lang w:eastAsia="ru-RU"/>
              </w:rPr>
              <w:t>1</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844CCC">
            <w:pPr>
              <w:autoSpaceDE w:val="0"/>
              <w:autoSpaceDN w:val="0"/>
              <w:adjustRightInd w:val="0"/>
              <w:jc w:val="center"/>
              <w:rPr>
                <w:sz w:val="22"/>
                <w:szCs w:val="22"/>
                <w:lang w:eastAsia="ru-RU"/>
              </w:rPr>
            </w:pPr>
          </w:p>
        </w:tc>
      </w:tr>
      <w:tr w:rsidR="00844CCC" w:rsidRPr="00BE089A" w:rsidTr="009B5B2F">
        <w:trPr>
          <w:trHeight w:val="936"/>
          <w:jc w:val="center"/>
        </w:trPr>
        <w:tc>
          <w:tcPr>
            <w:tcW w:w="67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844CCC">
            <w:pPr>
              <w:autoSpaceDE w:val="0"/>
              <w:autoSpaceDN w:val="0"/>
              <w:adjustRightInd w:val="0"/>
              <w:rPr>
                <w:sz w:val="22"/>
                <w:szCs w:val="22"/>
                <w:lang w:eastAsia="ru-RU"/>
              </w:rPr>
            </w:pPr>
          </w:p>
        </w:tc>
        <w:tc>
          <w:tcPr>
            <w:tcW w:w="1827" w:type="pct"/>
            <w:tcBorders>
              <w:top w:val="single" w:sz="4" w:space="0" w:color="auto"/>
              <w:left w:val="single" w:sz="4" w:space="0" w:color="auto"/>
              <w:bottom w:val="single" w:sz="4" w:space="0" w:color="auto"/>
              <w:right w:val="single" w:sz="4" w:space="0" w:color="auto"/>
            </w:tcBorders>
          </w:tcPr>
          <w:p w:rsidR="00844CCC" w:rsidRPr="00BE089A" w:rsidRDefault="00844CCC" w:rsidP="00844CCC">
            <w:pPr>
              <w:autoSpaceDE w:val="0"/>
              <w:autoSpaceDN w:val="0"/>
              <w:adjustRightInd w:val="0"/>
              <w:rPr>
                <w:sz w:val="22"/>
                <w:szCs w:val="22"/>
                <w:lang w:eastAsia="ru-RU"/>
              </w:rPr>
            </w:pPr>
            <w:r w:rsidRPr="00BE089A">
              <w:rPr>
                <w:sz w:val="22"/>
                <w:szCs w:val="22"/>
                <w:lang w:eastAsia="ru-RU"/>
              </w:rPr>
              <w:t>Практическая квалификационная работа</w:t>
            </w:r>
          </w:p>
        </w:tc>
        <w:tc>
          <w:tcPr>
            <w:tcW w:w="564"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844CCC">
            <w:pPr>
              <w:autoSpaceDE w:val="0"/>
              <w:autoSpaceDN w:val="0"/>
              <w:adjustRightInd w:val="0"/>
              <w:jc w:val="center"/>
              <w:rPr>
                <w:sz w:val="22"/>
                <w:szCs w:val="22"/>
                <w:lang w:eastAsia="ru-RU"/>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844CCC">
            <w:pPr>
              <w:autoSpaceDE w:val="0"/>
              <w:autoSpaceDN w:val="0"/>
              <w:adjustRightInd w:val="0"/>
              <w:jc w:val="center"/>
              <w:rPr>
                <w:sz w:val="22"/>
                <w:szCs w:val="22"/>
                <w:lang w:eastAsia="ru-RU"/>
              </w:rPr>
            </w:pP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844CCC">
            <w:pPr>
              <w:autoSpaceDE w:val="0"/>
              <w:autoSpaceDN w:val="0"/>
              <w:adjustRightInd w:val="0"/>
              <w:jc w:val="center"/>
              <w:rPr>
                <w:sz w:val="22"/>
                <w:szCs w:val="22"/>
                <w:lang w:eastAsia="ru-RU"/>
              </w:rPr>
            </w:pPr>
          </w:p>
          <w:p w:rsidR="00844CCC" w:rsidRPr="00BE089A" w:rsidRDefault="00844CCC" w:rsidP="00844CCC">
            <w:pPr>
              <w:autoSpaceDE w:val="0"/>
              <w:autoSpaceDN w:val="0"/>
              <w:adjustRightInd w:val="0"/>
              <w:jc w:val="center"/>
              <w:rPr>
                <w:sz w:val="22"/>
                <w:szCs w:val="22"/>
                <w:lang w:eastAsia="ru-RU"/>
              </w:rPr>
            </w:pPr>
          </w:p>
          <w:p w:rsidR="00844CCC" w:rsidRPr="00BE089A" w:rsidRDefault="00844CCC" w:rsidP="00844CCC">
            <w:pPr>
              <w:autoSpaceDE w:val="0"/>
              <w:autoSpaceDN w:val="0"/>
              <w:adjustRightInd w:val="0"/>
              <w:jc w:val="center"/>
              <w:rPr>
                <w:sz w:val="22"/>
                <w:szCs w:val="22"/>
                <w:lang w:eastAsia="ru-RU"/>
              </w:rPr>
            </w:pPr>
            <w:r w:rsidRPr="00BE089A">
              <w:rPr>
                <w:sz w:val="22"/>
                <w:szCs w:val="22"/>
                <w:lang w:eastAsia="ru-RU"/>
              </w:rPr>
              <w:t>1</w:t>
            </w:r>
          </w:p>
        </w:tc>
      </w:tr>
      <w:tr w:rsidR="00844CCC" w:rsidRPr="00BE089A" w:rsidTr="009B5B2F">
        <w:trPr>
          <w:jc w:val="center"/>
        </w:trPr>
        <w:tc>
          <w:tcPr>
            <w:tcW w:w="24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844CCC">
            <w:pPr>
              <w:autoSpaceDE w:val="0"/>
              <w:autoSpaceDN w:val="0"/>
              <w:adjustRightInd w:val="0"/>
              <w:rPr>
                <w:sz w:val="22"/>
                <w:szCs w:val="22"/>
                <w:lang w:eastAsia="ru-RU"/>
              </w:rPr>
            </w:pPr>
            <w:r w:rsidRPr="00BE089A">
              <w:rPr>
                <w:sz w:val="22"/>
                <w:szCs w:val="22"/>
                <w:lang w:eastAsia="ru-RU"/>
              </w:rPr>
              <w:t>Итого</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844CCC">
            <w:pPr>
              <w:autoSpaceDE w:val="0"/>
              <w:autoSpaceDN w:val="0"/>
              <w:adjustRightInd w:val="0"/>
              <w:jc w:val="center"/>
              <w:rPr>
                <w:sz w:val="22"/>
                <w:szCs w:val="22"/>
                <w:lang w:eastAsia="ru-RU"/>
              </w:rPr>
            </w:pPr>
            <w:r w:rsidRPr="00BE089A">
              <w:rPr>
                <w:sz w:val="22"/>
                <w:szCs w:val="22"/>
                <w:lang w:eastAsia="ru-RU"/>
              </w:rPr>
              <w:t>40</w:t>
            </w: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844CCC">
            <w:pPr>
              <w:autoSpaceDE w:val="0"/>
              <w:autoSpaceDN w:val="0"/>
              <w:adjustRightInd w:val="0"/>
              <w:jc w:val="center"/>
              <w:rPr>
                <w:sz w:val="22"/>
                <w:szCs w:val="22"/>
                <w:lang w:eastAsia="ru-RU"/>
              </w:rPr>
            </w:pPr>
            <w:r w:rsidRPr="00BE089A">
              <w:rPr>
                <w:sz w:val="22"/>
                <w:szCs w:val="22"/>
                <w:lang w:eastAsia="ru-RU"/>
              </w:rPr>
              <w:t>16</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CCC" w:rsidRPr="00BE089A" w:rsidRDefault="00844CCC" w:rsidP="00844CCC">
            <w:pPr>
              <w:autoSpaceDE w:val="0"/>
              <w:autoSpaceDN w:val="0"/>
              <w:adjustRightInd w:val="0"/>
              <w:jc w:val="center"/>
              <w:rPr>
                <w:sz w:val="22"/>
                <w:szCs w:val="22"/>
                <w:lang w:eastAsia="ru-RU"/>
              </w:rPr>
            </w:pPr>
            <w:r w:rsidRPr="00BE089A">
              <w:rPr>
                <w:sz w:val="22"/>
                <w:szCs w:val="22"/>
                <w:lang w:eastAsia="ru-RU"/>
              </w:rPr>
              <w:t>24</w:t>
            </w:r>
          </w:p>
        </w:tc>
      </w:tr>
    </w:tbl>
    <w:p w:rsidR="003C2CE2" w:rsidRPr="00BE089A" w:rsidRDefault="003C2CE2" w:rsidP="003C2CE2">
      <w:pPr>
        <w:autoSpaceDE w:val="0"/>
        <w:autoSpaceDN w:val="0"/>
        <w:adjustRightInd w:val="0"/>
        <w:spacing w:line="312" w:lineRule="auto"/>
        <w:jc w:val="both"/>
        <w:outlineLvl w:val="2"/>
        <w:rPr>
          <w:lang w:eastAsia="ru-RU"/>
        </w:rPr>
      </w:pPr>
    </w:p>
    <w:p w:rsidR="00F7171E" w:rsidRPr="00BE089A" w:rsidRDefault="003C2CE2" w:rsidP="003C2CE2">
      <w:pPr>
        <w:autoSpaceDE w:val="0"/>
        <w:autoSpaceDN w:val="0"/>
        <w:adjustRightInd w:val="0"/>
        <w:spacing w:line="312" w:lineRule="auto"/>
        <w:jc w:val="both"/>
        <w:outlineLvl w:val="2"/>
        <w:rPr>
          <w:lang w:eastAsia="ru-RU"/>
        </w:rPr>
      </w:pPr>
      <w:r w:rsidRPr="00BE089A">
        <w:rPr>
          <w:lang w:eastAsia="ru-RU"/>
        </w:rPr>
        <w:t>* Обучение по индивидуальному учебному плану осуществляется в порядке, установленном локальными нормативными актами организации</w:t>
      </w:r>
      <w:bookmarkEnd w:id="1"/>
      <w:bookmarkEnd w:id="2"/>
    </w:p>
    <w:p w:rsidR="002341F7" w:rsidRPr="00BE089A" w:rsidRDefault="00113C50" w:rsidP="002341F7">
      <w:pPr>
        <w:pStyle w:val="5"/>
        <w:pageBreakBefore/>
        <w:tabs>
          <w:tab w:val="left" w:pos="0"/>
        </w:tabs>
        <w:rPr>
          <w:b/>
          <w:sz w:val="28"/>
          <w:szCs w:val="28"/>
          <w:u w:val="single"/>
        </w:rPr>
      </w:pPr>
      <w:r w:rsidRPr="00BE089A">
        <w:rPr>
          <w:b/>
          <w:sz w:val="28"/>
          <w:szCs w:val="28"/>
          <w:u w:val="single"/>
        </w:rPr>
        <w:lastRenderedPageBreak/>
        <w:t xml:space="preserve">Тематические планы </w:t>
      </w:r>
    </w:p>
    <w:p w:rsidR="002341F7" w:rsidRPr="00BE089A" w:rsidRDefault="00113C50" w:rsidP="002341F7">
      <w:pPr>
        <w:pStyle w:val="5"/>
        <w:tabs>
          <w:tab w:val="left" w:pos="0"/>
        </w:tabs>
        <w:rPr>
          <w:b/>
          <w:sz w:val="28"/>
          <w:szCs w:val="28"/>
          <w:u w:val="single"/>
        </w:rPr>
      </w:pPr>
      <w:r w:rsidRPr="00BE089A">
        <w:rPr>
          <w:b/>
          <w:sz w:val="28"/>
          <w:szCs w:val="28"/>
          <w:u w:val="single"/>
        </w:rPr>
        <w:t>и рабочие программы учебных дисциплин</w:t>
      </w:r>
    </w:p>
    <w:p w:rsidR="00F8764E" w:rsidRPr="00BE089A" w:rsidRDefault="00F8764E" w:rsidP="00F8764E"/>
    <w:p w:rsidR="00F8764E" w:rsidRPr="00BE089A" w:rsidRDefault="00F8764E" w:rsidP="00F8764E">
      <w:pPr>
        <w:pStyle w:val="5"/>
        <w:tabs>
          <w:tab w:val="left" w:pos="0"/>
        </w:tabs>
        <w:rPr>
          <w:b/>
          <w:sz w:val="28"/>
          <w:szCs w:val="28"/>
        </w:rPr>
      </w:pPr>
      <w:r w:rsidRPr="00BE089A">
        <w:rPr>
          <w:b/>
          <w:sz w:val="28"/>
          <w:szCs w:val="28"/>
        </w:rPr>
        <w:t xml:space="preserve">Тематический план и рабочая программа </w:t>
      </w:r>
    </w:p>
    <w:p w:rsidR="00F8764E" w:rsidRPr="00BE089A" w:rsidRDefault="00F8764E" w:rsidP="00F8764E">
      <w:pPr>
        <w:pStyle w:val="5"/>
        <w:tabs>
          <w:tab w:val="left" w:pos="0"/>
        </w:tabs>
        <w:rPr>
          <w:b/>
          <w:sz w:val="28"/>
          <w:szCs w:val="28"/>
        </w:rPr>
      </w:pPr>
      <w:r w:rsidRPr="00BE089A">
        <w:rPr>
          <w:b/>
          <w:sz w:val="28"/>
          <w:szCs w:val="28"/>
        </w:rPr>
        <w:t>дисциплины «Правовая подготовка»</w:t>
      </w:r>
    </w:p>
    <w:p w:rsidR="002341F7" w:rsidRPr="00BE089A" w:rsidRDefault="002341F7" w:rsidP="00F8764E">
      <w:pPr>
        <w:pStyle w:val="5"/>
        <w:tabs>
          <w:tab w:val="left" w:pos="0"/>
        </w:tabs>
        <w:rPr>
          <w:b/>
          <w:sz w:val="28"/>
          <w:szCs w:val="28"/>
          <w:u w:val="single"/>
        </w:rPr>
      </w:pPr>
    </w:p>
    <w:tbl>
      <w:tblPr>
        <w:tblW w:w="4521" w:type="pct"/>
        <w:jc w:val="center"/>
        <w:tblCellMar>
          <w:top w:w="75" w:type="dxa"/>
          <w:left w:w="0" w:type="dxa"/>
          <w:bottom w:w="75" w:type="dxa"/>
          <w:right w:w="0" w:type="dxa"/>
        </w:tblCellMar>
        <w:tblLook w:val="00A0" w:firstRow="1" w:lastRow="0" w:firstColumn="1" w:lastColumn="0" w:noHBand="0" w:noVBand="0"/>
      </w:tblPr>
      <w:tblGrid>
        <w:gridCol w:w="434"/>
        <w:gridCol w:w="3722"/>
        <w:gridCol w:w="667"/>
        <w:gridCol w:w="1739"/>
        <w:gridCol w:w="2008"/>
      </w:tblGrid>
      <w:tr w:rsidR="00582BB7" w:rsidRPr="00BE089A" w:rsidTr="00582BB7">
        <w:trPr>
          <w:tblHeader/>
          <w:jc w:val="center"/>
        </w:trPr>
        <w:tc>
          <w:tcPr>
            <w:tcW w:w="25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 п/п</w:t>
            </w:r>
          </w:p>
        </w:tc>
        <w:tc>
          <w:tcPr>
            <w:tcW w:w="217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Наименование темы</w:t>
            </w:r>
          </w:p>
        </w:tc>
        <w:tc>
          <w:tcPr>
            <w:tcW w:w="257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4 разряд</w:t>
            </w:r>
          </w:p>
        </w:tc>
      </w:tr>
      <w:tr w:rsidR="00582BB7" w:rsidRPr="00BE089A" w:rsidTr="00582BB7">
        <w:trPr>
          <w:tblHeader/>
          <w:jc w:val="center"/>
        </w:trPr>
        <w:tc>
          <w:tcPr>
            <w:tcW w:w="256" w:type="pct"/>
            <w:vMerge/>
            <w:tcBorders>
              <w:top w:val="single" w:sz="4" w:space="0" w:color="auto"/>
              <w:left w:val="single" w:sz="4" w:space="0" w:color="auto"/>
              <w:bottom w:val="single" w:sz="4" w:space="0" w:color="auto"/>
              <w:right w:val="single" w:sz="4" w:space="0" w:color="auto"/>
            </w:tcBorders>
            <w:vAlign w:val="center"/>
          </w:tcPr>
          <w:p w:rsidR="00582BB7" w:rsidRPr="00BE089A" w:rsidRDefault="00582BB7" w:rsidP="003D3ECA">
            <w:pPr>
              <w:rPr>
                <w:sz w:val="22"/>
                <w:szCs w:val="22"/>
                <w:lang w:eastAsia="ru-RU"/>
              </w:rPr>
            </w:pPr>
          </w:p>
        </w:tc>
        <w:tc>
          <w:tcPr>
            <w:tcW w:w="2174" w:type="pct"/>
            <w:vMerge/>
            <w:tcBorders>
              <w:top w:val="single" w:sz="4" w:space="0" w:color="auto"/>
              <w:left w:val="single" w:sz="4" w:space="0" w:color="auto"/>
              <w:bottom w:val="single" w:sz="4" w:space="0" w:color="auto"/>
              <w:right w:val="single" w:sz="4" w:space="0" w:color="auto"/>
            </w:tcBorders>
            <w:vAlign w:val="center"/>
          </w:tcPr>
          <w:p w:rsidR="00582BB7" w:rsidRPr="00BE089A" w:rsidRDefault="00582BB7" w:rsidP="003D3ECA">
            <w:pPr>
              <w:rPr>
                <w:sz w:val="22"/>
                <w:szCs w:val="22"/>
                <w:lang w:eastAsia="ru-RU"/>
              </w:rPr>
            </w:pPr>
          </w:p>
        </w:tc>
        <w:tc>
          <w:tcPr>
            <w:tcW w:w="257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количество часов</w:t>
            </w:r>
          </w:p>
        </w:tc>
      </w:tr>
      <w:tr w:rsidR="00582BB7" w:rsidRPr="00BE089A" w:rsidTr="00582BB7">
        <w:trPr>
          <w:tblHeader/>
          <w:jc w:val="center"/>
        </w:trPr>
        <w:tc>
          <w:tcPr>
            <w:tcW w:w="256" w:type="pct"/>
            <w:vMerge/>
            <w:tcBorders>
              <w:top w:val="single" w:sz="4" w:space="0" w:color="auto"/>
              <w:left w:val="single" w:sz="4" w:space="0" w:color="auto"/>
              <w:bottom w:val="single" w:sz="4" w:space="0" w:color="auto"/>
              <w:right w:val="single" w:sz="4" w:space="0" w:color="auto"/>
            </w:tcBorders>
            <w:vAlign w:val="center"/>
          </w:tcPr>
          <w:p w:rsidR="00582BB7" w:rsidRPr="00BE089A" w:rsidRDefault="00582BB7" w:rsidP="003D3ECA">
            <w:pPr>
              <w:rPr>
                <w:sz w:val="22"/>
                <w:szCs w:val="22"/>
                <w:lang w:eastAsia="ru-RU"/>
              </w:rPr>
            </w:pPr>
          </w:p>
        </w:tc>
        <w:tc>
          <w:tcPr>
            <w:tcW w:w="2174" w:type="pct"/>
            <w:vMerge/>
            <w:tcBorders>
              <w:top w:val="single" w:sz="4" w:space="0" w:color="auto"/>
              <w:left w:val="single" w:sz="4" w:space="0" w:color="auto"/>
              <w:bottom w:val="single" w:sz="4" w:space="0" w:color="auto"/>
              <w:right w:val="single" w:sz="4" w:space="0" w:color="auto"/>
            </w:tcBorders>
            <w:vAlign w:val="center"/>
          </w:tcPr>
          <w:p w:rsidR="00582BB7" w:rsidRPr="00BE089A" w:rsidRDefault="00582BB7" w:rsidP="003D3ECA">
            <w:pPr>
              <w:rPr>
                <w:sz w:val="22"/>
                <w:szCs w:val="22"/>
                <w:lang w:eastAsia="ru-RU"/>
              </w:rPr>
            </w:pPr>
          </w:p>
        </w:tc>
        <w:tc>
          <w:tcPr>
            <w:tcW w:w="3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791299" w:rsidP="003D3ECA">
            <w:pPr>
              <w:autoSpaceDE w:val="0"/>
              <w:autoSpaceDN w:val="0"/>
              <w:adjustRightInd w:val="0"/>
              <w:jc w:val="center"/>
              <w:rPr>
                <w:sz w:val="22"/>
                <w:szCs w:val="22"/>
                <w:lang w:eastAsia="ru-RU"/>
              </w:rPr>
            </w:pPr>
            <w:r w:rsidRPr="00BE089A">
              <w:rPr>
                <w:sz w:val="22"/>
                <w:szCs w:val="22"/>
                <w:lang w:eastAsia="ru-RU"/>
              </w:rPr>
              <w:t>В</w:t>
            </w:r>
            <w:r w:rsidR="00582BB7" w:rsidRPr="00BE089A">
              <w:rPr>
                <w:sz w:val="22"/>
                <w:szCs w:val="22"/>
                <w:lang w:eastAsia="ru-RU"/>
              </w:rPr>
              <w:t>сего</w:t>
            </w:r>
          </w:p>
        </w:tc>
        <w:tc>
          <w:tcPr>
            <w:tcW w:w="21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в том числе</w:t>
            </w:r>
          </w:p>
        </w:tc>
      </w:tr>
      <w:tr w:rsidR="00582BB7" w:rsidRPr="00BE089A" w:rsidTr="00582BB7">
        <w:trPr>
          <w:tblHeader/>
          <w:jc w:val="center"/>
        </w:trPr>
        <w:tc>
          <w:tcPr>
            <w:tcW w:w="256" w:type="pct"/>
            <w:vMerge/>
            <w:tcBorders>
              <w:top w:val="single" w:sz="4" w:space="0" w:color="auto"/>
              <w:left w:val="single" w:sz="4" w:space="0" w:color="auto"/>
              <w:bottom w:val="single" w:sz="4" w:space="0" w:color="auto"/>
              <w:right w:val="single" w:sz="4" w:space="0" w:color="auto"/>
            </w:tcBorders>
            <w:vAlign w:val="center"/>
          </w:tcPr>
          <w:p w:rsidR="00582BB7" w:rsidRPr="00BE089A" w:rsidRDefault="00582BB7" w:rsidP="003D3ECA">
            <w:pPr>
              <w:rPr>
                <w:sz w:val="22"/>
                <w:szCs w:val="22"/>
                <w:lang w:eastAsia="ru-RU"/>
              </w:rPr>
            </w:pPr>
          </w:p>
        </w:tc>
        <w:tc>
          <w:tcPr>
            <w:tcW w:w="2174" w:type="pct"/>
            <w:vMerge/>
            <w:tcBorders>
              <w:top w:val="single" w:sz="4" w:space="0" w:color="auto"/>
              <w:left w:val="single" w:sz="4" w:space="0" w:color="auto"/>
              <w:bottom w:val="single" w:sz="4" w:space="0" w:color="auto"/>
              <w:right w:val="single" w:sz="4" w:space="0" w:color="auto"/>
            </w:tcBorders>
            <w:vAlign w:val="center"/>
          </w:tcPr>
          <w:p w:rsidR="00582BB7" w:rsidRPr="00BE089A" w:rsidRDefault="00582BB7" w:rsidP="003D3ECA">
            <w:pPr>
              <w:rPr>
                <w:sz w:val="22"/>
                <w:szCs w:val="22"/>
                <w:lang w:eastAsia="ru-RU"/>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582BB7" w:rsidRPr="00BE089A" w:rsidRDefault="00582BB7" w:rsidP="003D3ECA">
            <w:pPr>
              <w:rPr>
                <w:sz w:val="22"/>
                <w:szCs w:val="22"/>
                <w:lang w:eastAsia="ru-RU"/>
              </w:rPr>
            </w:pPr>
          </w:p>
        </w:tc>
        <w:tc>
          <w:tcPr>
            <w:tcW w:w="1017" w:type="pct"/>
            <w:tcBorders>
              <w:top w:val="single" w:sz="4" w:space="0" w:color="auto"/>
              <w:left w:val="single" w:sz="4" w:space="0" w:color="auto"/>
              <w:bottom w:val="single" w:sz="4" w:space="0" w:color="auto"/>
              <w:right w:val="single" w:sz="4" w:space="0" w:color="auto"/>
            </w:tcBorders>
          </w:tcPr>
          <w:p w:rsidR="00582BB7" w:rsidRPr="00BE089A" w:rsidRDefault="00582BB7" w:rsidP="00582BB7">
            <w:pPr>
              <w:autoSpaceDE w:val="0"/>
              <w:autoSpaceDN w:val="0"/>
              <w:adjustRightInd w:val="0"/>
              <w:jc w:val="center"/>
              <w:rPr>
                <w:sz w:val="22"/>
                <w:szCs w:val="22"/>
                <w:lang w:eastAsia="ru-RU"/>
              </w:rPr>
            </w:pPr>
            <w:r w:rsidRPr="00BE089A">
              <w:rPr>
                <w:sz w:val="22"/>
                <w:szCs w:val="22"/>
                <w:lang w:eastAsia="ru-RU"/>
              </w:rPr>
              <w:t>теоретических</w:t>
            </w:r>
          </w:p>
        </w:tc>
        <w:tc>
          <w:tcPr>
            <w:tcW w:w="1174" w:type="pct"/>
            <w:tcBorders>
              <w:top w:val="single" w:sz="4" w:space="0" w:color="auto"/>
              <w:left w:val="single" w:sz="4" w:space="0" w:color="auto"/>
              <w:bottom w:val="single" w:sz="4" w:space="0" w:color="auto"/>
              <w:right w:val="single" w:sz="4" w:space="0" w:color="auto"/>
            </w:tcBorders>
          </w:tcPr>
          <w:p w:rsidR="00582BB7" w:rsidRPr="00BE089A" w:rsidRDefault="00582BB7" w:rsidP="00582BB7">
            <w:pPr>
              <w:autoSpaceDE w:val="0"/>
              <w:autoSpaceDN w:val="0"/>
              <w:adjustRightInd w:val="0"/>
              <w:jc w:val="center"/>
              <w:rPr>
                <w:sz w:val="22"/>
                <w:szCs w:val="22"/>
                <w:lang w:eastAsia="ru-RU"/>
              </w:rPr>
            </w:pPr>
            <w:r w:rsidRPr="00BE089A">
              <w:rPr>
                <w:sz w:val="22"/>
                <w:szCs w:val="22"/>
                <w:lang w:eastAsia="ru-RU"/>
              </w:rPr>
              <w:t>практических</w:t>
            </w:r>
          </w:p>
        </w:tc>
      </w:tr>
      <w:tr w:rsidR="00582BB7" w:rsidRPr="00BE089A" w:rsidTr="00582BB7">
        <w:trPr>
          <w:jc w:val="center"/>
        </w:trPr>
        <w:tc>
          <w:tcPr>
            <w:tcW w:w="2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C16E3E" w:rsidP="003D3ECA">
            <w:pPr>
              <w:autoSpaceDE w:val="0"/>
              <w:autoSpaceDN w:val="0"/>
              <w:adjustRightInd w:val="0"/>
              <w:jc w:val="center"/>
              <w:rPr>
                <w:sz w:val="22"/>
                <w:szCs w:val="22"/>
                <w:lang w:eastAsia="ru-RU"/>
              </w:rPr>
            </w:pPr>
            <w:hyperlink r:id="rId15" w:anchor="Par317" w:tooltip="Ссылка на текущий документ" w:history="1">
              <w:r w:rsidR="00582BB7" w:rsidRPr="00BE089A">
                <w:rPr>
                  <w:sz w:val="22"/>
                  <w:szCs w:val="22"/>
                  <w:lang w:eastAsia="ru-RU"/>
                </w:rPr>
                <w:t>1</w:t>
              </w:r>
            </w:hyperlink>
          </w:p>
        </w:tc>
        <w:tc>
          <w:tcPr>
            <w:tcW w:w="21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rPr>
                <w:sz w:val="22"/>
                <w:szCs w:val="22"/>
                <w:lang w:eastAsia="ru-RU"/>
              </w:rPr>
            </w:pPr>
            <w:r w:rsidRPr="00BE089A">
              <w:rPr>
                <w:sz w:val="22"/>
                <w:szCs w:val="22"/>
                <w:lang w:eastAsia="ru-RU"/>
              </w:rPr>
              <w:t>Правовые основы частной охранной деятельности</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1</w:t>
            </w:r>
          </w:p>
        </w:tc>
        <w:tc>
          <w:tcPr>
            <w:tcW w:w="10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0,5</w:t>
            </w:r>
          </w:p>
          <w:p w:rsidR="00582BB7" w:rsidRPr="00BE089A" w:rsidRDefault="00582BB7" w:rsidP="003D3ECA">
            <w:pPr>
              <w:autoSpaceDE w:val="0"/>
              <w:autoSpaceDN w:val="0"/>
              <w:adjustRightInd w:val="0"/>
              <w:jc w:val="center"/>
              <w:rPr>
                <w:sz w:val="22"/>
                <w:szCs w:val="22"/>
                <w:lang w:eastAsia="ru-RU"/>
              </w:rPr>
            </w:pPr>
          </w:p>
        </w:tc>
        <w:tc>
          <w:tcPr>
            <w:tcW w:w="11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0,5</w:t>
            </w:r>
          </w:p>
          <w:p w:rsidR="00582BB7" w:rsidRPr="00BE089A" w:rsidRDefault="00582BB7" w:rsidP="003D3ECA">
            <w:pPr>
              <w:autoSpaceDE w:val="0"/>
              <w:autoSpaceDN w:val="0"/>
              <w:adjustRightInd w:val="0"/>
              <w:jc w:val="center"/>
              <w:rPr>
                <w:sz w:val="22"/>
                <w:szCs w:val="22"/>
                <w:lang w:eastAsia="ru-RU"/>
              </w:rPr>
            </w:pPr>
          </w:p>
        </w:tc>
      </w:tr>
      <w:tr w:rsidR="00582BB7" w:rsidRPr="00BE089A" w:rsidTr="00582BB7">
        <w:trPr>
          <w:jc w:val="center"/>
        </w:trPr>
        <w:tc>
          <w:tcPr>
            <w:tcW w:w="2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C16E3E" w:rsidP="003D3ECA">
            <w:pPr>
              <w:autoSpaceDE w:val="0"/>
              <w:autoSpaceDN w:val="0"/>
              <w:adjustRightInd w:val="0"/>
              <w:jc w:val="center"/>
              <w:rPr>
                <w:sz w:val="22"/>
                <w:szCs w:val="22"/>
                <w:lang w:eastAsia="ru-RU"/>
              </w:rPr>
            </w:pPr>
            <w:hyperlink r:id="rId16" w:anchor="Par330" w:tooltip="Ссылка на текущий документ" w:history="1">
              <w:r w:rsidR="00582BB7" w:rsidRPr="00BE089A">
                <w:rPr>
                  <w:sz w:val="22"/>
                  <w:szCs w:val="22"/>
                  <w:lang w:eastAsia="ru-RU"/>
                </w:rPr>
                <w:t>2</w:t>
              </w:r>
            </w:hyperlink>
          </w:p>
        </w:tc>
        <w:tc>
          <w:tcPr>
            <w:tcW w:w="21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rPr>
                <w:sz w:val="22"/>
                <w:szCs w:val="22"/>
                <w:lang w:eastAsia="ru-RU"/>
              </w:rPr>
            </w:pPr>
            <w:r w:rsidRPr="00BE089A">
              <w:rPr>
                <w:sz w:val="22"/>
                <w:szCs w:val="22"/>
                <w:lang w:eastAsia="ru-RU"/>
              </w:rPr>
              <w:t>Основы уголовного законодательства</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1</w:t>
            </w:r>
          </w:p>
        </w:tc>
        <w:tc>
          <w:tcPr>
            <w:tcW w:w="10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1</w:t>
            </w:r>
          </w:p>
        </w:tc>
        <w:tc>
          <w:tcPr>
            <w:tcW w:w="11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w:t>
            </w:r>
          </w:p>
        </w:tc>
      </w:tr>
      <w:tr w:rsidR="00582BB7" w:rsidRPr="00BE089A" w:rsidTr="00582BB7">
        <w:trPr>
          <w:jc w:val="center"/>
        </w:trPr>
        <w:tc>
          <w:tcPr>
            <w:tcW w:w="2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C16E3E" w:rsidP="003D3ECA">
            <w:pPr>
              <w:autoSpaceDE w:val="0"/>
              <w:autoSpaceDN w:val="0"/>
              <w:adjustRightInd w:val="0"/>
              <w:jc w:val="center"/>
              <w:rPr>
                <w:sz w:val="22"/>
                <w:szCs w:val="22"/>
                <w:lang w:eastAsia="ru-RU"/>
              </w:rPr>
            </w:pPr>
            <w:hyperlink r:id="rId17" w:anchor="Par341" w:tooltip="Ссылка на текущий документ" w:history="1">
              <w:r w:rsidR="00582BB7" w:rsidRPr="00BE089A">
                <w:rPr>
                  <w:sz w:val="22"/>
                  <w:szCs w:val="22"/>
                  <w:lang w:eastAsia="ru-RU"/>
                </w:rPr>
                <w:t>3</w:t>
              </w:r>
            </w:hyperlink>
          </w:p>
        </w:tc>
        <w:tc>
          <w:tcPr>
            <w:tcW w:w="21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rPr>
                <w:sz w:val="22"/>
                <w:szCs w:val="22"/>
                <w:lang w:eastAsia="ru-RU"/>
              </w:rPr>
            </w:pPr>
            <w:r w:rsidRPr="00BE089A">
              <w:rPr>
                <w:sz w:val="22"/>
                <w:szCs w:val="22"/>
                <w:lang w:eastAsia="ru-RU"/>
              </w:rPr>
              <w:t>Основы административного законодательства</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1</w:t>
            </w:r>
          </w:p>
        </w:tc>
        <w:tc>
          <w:tcPr>
            <w:tcW w:w="10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1</w:t>
            </w:r>
          </w:p>
        </w:tc>
        <w:tc>
          <w:tcPr>
            <w:tcW w:w="11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w:t>
            </w:r>
          </w:p>
        </w:tc>
      </w:tr>
      <w:tr w:rsidR="00582BB7" w:rsidRPr="00BE089A" w:rsidTr="00582BB7">
        <w:trPr>
          <w:jc w:val="center"/>
        </w:trPr>
        <w:tc>
          <w:tcPr>
            <w:tcW w:w="2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C16E3E" w:rsidP="003D3ECA">
            <w:pPr>
              <w:autoSpaceDE w:val="0"/>
              <w:autoSpaceDN w:val="0"/>
              <w:adjustRightInd w:val="0"/>
              <w:jc w:val="center"/>
              <w:rPr>
                <w:sz w:val="22"/>
                <w:szCs w:val="22"/>
                <w:lang w:eastAsia="ru-RU"/>
              </w:rPr>
            </w:pPr>
            <w:hyperlink r:id="rId18" w:anchor="Par353" w:tooltip="Ссылка на текущий документ" w:history="1">
              <w:r w:rsidR="00582BB7" w:rsidRPr="00BE089A">
                <w:rPr>
                  <w:sz w:val="22"/>
                  <w:szCs w:val="22"/>
                  <w:lang w:eastAsia="ru-RU"/>
                </w:rPr>
                <w:t>4</w:t>
              </w:r>
            </w:hyperlink>
          </w:p>
        </w:tc>
        <w:tc>
          <w:tcPr>
            <w:tcW w:w="21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rPr>
                <w:sz w:val="22"/>
                <w:szCs w:val="22"/>
                <w:lang w:eastAsia="ru-RU"/>
              </w:rPr>
            </w:pPr>
            <w:r w:rsidRPr="00BE089A">
              <w:rPr>
                <w:sz w:val="22"/>
                <w:szCs w:val="22"/>
                <w:lang w:eastAsia="ru-RU"/>
              </w:rPr>
              <w:t>Применение оружия и специальных средств при осуществлении частной охранной деятельности</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1</w:t>
            </w:r>
          </w:p>
        </w:tc>
        <w:tc>
          <w:tcPr>
            <w:tcW w:w="10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0,5</w:t>
            </w:r>
          </w:p>
        </w:tc>
        <w:tc>
          <w:tcPr>
            <w:tcW w:w="11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0,5</w:t>
            </w:r>
          </w:p>
        </w:tc>
      </w:tr>
      <w:tr w:rsidR="00582BB7" w:rsidRPr="00BE089A" w:rsidTr="00582BB7">
        <w:trPr>
          <w:jc w:val="center"/>
        </w:trPr>
        <w:tc>
          <w:tcPr>
            <w:tcW w:w="2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C16E3E" w:rsidP="003D3ECA">
            <w:pPr>
              <w:autoSpaceDE w:val="0"/>
              <w:autoSpaceDN w:val="0"/>
              <w:adjustRightInd w:val="0"/>
              <w:jc w:val="center"/>
              <w:rPr>
                <w:sz w:val="22"/>
                <w:szCs w:val="22"/>
                <w:lang w:eastAsia="ru-RU"/>
              </w:rPr>
            </w:pPr>
            <w:hyperlink r:id="rId19" w:anchor="Par359" w:tooltip="Ссылка на текущий документ" w:history="1">
              <w:r w:rsidR="00582BB7" w:rsidRPr="00BE089A">
                <w:rPr>
                  <w:sz w:val="22"/>
                  <w:szCs w:val="22"/>
                  <w:lang w:eastAsia="ru-RU"/>
                </w:rPr>
                <w:t>5</w:t>
              </w:r>
            </w:hyperlink>
          </w:p>
        </w:tc>
        <w:tc>
          <w:tcPr>
            <w:tcW w:w="21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rPr>
                <w:sz w:val="22"/>
                <w:szCs w:val="22"/>
                <w:lang w:eastAsia="ru-RU"/>
              </w:rPr>
            </w:pPr>
            <w:r w:rsidRPr="00BE089A">
              <w:rPr>
                <w:sz w:val="22"/>
                <w:szCs w:val="22"/>
                <w:lang w:eastAsia="ru-RU"/>
              </w:rPr>
              <w:t>Основы гражданского и трудового законодательства</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1</w:t>
            </w:r>
          </w:p>
        </w:tc>
        <w:tc>
          <w:tcPr>
            <w:tcW w:w="10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1</w:t>
            </w:r>
          </w:p>
        </w:tc>
        <w:tc>
          <w:tcPr>
            <w:tcW w:w="11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p>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w:t>
            </w:r>
          </w:p>
        </w:tc>
      </w:tr>
      <w:tr w:rsidR="00582BB7" w:rsidRPr="00BE089A" w:rsidTr="00582BB7">
        <w:trPr>
          <w:jc w:val="center"/>
        </w:trPr>
        <w:tc>
          <w:tcPr>
            <w:tcW w:w="243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rPr>
                <w:sz w:val="22"/>
                <w:szCs w:val="22"/>
                <w:lang w:eastAsia="ru-RU"/>
              </w:rPr>
            </w:pPr>
            <w:r w:rsidRPr="00BE089A">
              <w:rPr>
                <w:sz w:val="22"/>
                <w:szCs w:val="22"/>
                <w:lang w:eastAsia="ru-RU"/>
              </w:rPr>
              <w:t>Промежуточная аттестация</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1</w:t>
            </w:r>
          </w:p>
        </w:tc>
        <w:tc>
          <w:tcPr>
            <w:tcW w:w="10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w:t>
            </w:r>
          </w:p>
        </w:tc>
        <w:tc>
          <w:tcPr>
            <w:tcW w:w="11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1</w:t>
            </w:r>
          </w:p>
        </w:tc>
      </w:tr>
      <w:tr w:rsidR="00582BB7" w:rsidRPr="00BE089A" w:rsidTr="00582BB7">
        <w:trPr>
          <w:jc w:val="center"/>
        </w:trPr>
        <w:tc>
          <w:tcPr>
            <w:tcW w:w="243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rPr>
                <w:sz w:val="22"/>
                <w:szCs w:val="22"/>
                <w:lang w:eastAsia="ru-RU"/>
              </w:rPr>
            </w:pPr>
            <w:r w:rsidRPr="00BE089A">
              <w:rPr>
                <w:sz w:val="22"/>
                <w:szCs w:val="22"/>
                <w:lang w:eastAsia="ru-RU"/>
              </w:rPr>
              <w:t>Итого</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6</w:t>
            </w:r>
          </w:p>
        </w:tc>
        <w:tc>
          <w:tcPr>
            <w:tcW w:w="10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4</w:t>
            </w:r>
          </w:p>
        </w:tc>
        <w:tc>
          <w:tcPr>
            <w:tcW w:w="11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BB7" w:rsidRPr="00BE089A" w:rsidRDefault="00582BB7" w:rsidP="003D3ECA">
            <w:pPr>
              <w:autoSpaceDE w:val="0"/>
              <w:autoSpaceDN w:val="0"/>
              <w:adjustRightInd w:val="0"/>
              <w:jc w:val="center"/>
              <w:rPr>
                <w:sz w:val="22"/>
                <w:szCs w:val="22"/>
                <w:lang w:eastAsia="ru-RU"/>
              </w:rPr>
            </w:pPr>
            <w:r w:rsidRPr="00BE089A">
              <w:rPr>
                <w:sz w:val="22"/>
                <w:szCs w:val="22"/>
                <w:lang w:eastAsia="ru-RU"/>
              </w:rPr>
              <w:t>2</w:t>
            </w:r>
          </w:p>
        </w:tc>
      </w:tr>
    </w:tbl>
    <w:p w:rsidR="003D3ECA" w:rsidRPr="00BE089A" w:rsidRDefault="003D3ECA" w:rsidP="00637305">
      <w:pPr>
        <w:jc w:val="both"/>
        <w:rPr>
          <w:b/>
          <w:i/>
          <w:sz w:val="28"/>
        </w:rPr>
      </w:pPr>
    </w:p>
    <w:p w:rsidR="003D3ECA" w:rsidRPr="00BE089A" w:rsidRDefault="003D3ECA" w:rsidP="003D3ECA">
      <w:pPr>
        <w:autoSpaceDE w:val="0"/>
        <w:autoSpaceDN w:val="0"/>
        <w:adjustRightInd w:val="0"/>
        <w:spacing w:line="312" w:lineRule="auto"/>
        <w:ind w:firstLine="708"/>
        <w:jc w:val="both"/>
        <w:outlineLvl w:val="4"/>
        <w:rPr>
          <w:b/>
          <w:sz w:val="28"/>
          <w:szCs w:val="28"/>
          <w:lang w:eastAsia="ru-RU"/>
        </w:rPr>
      </w:pPr>
      <w:bookmarkStart w:id="3" w:name="Par317"/>
      <w:bookmarkEnd w:id="3"/>
      <w:r w:rsidRPr="00BE089A">
        <w:rPr>
          <w:b/>
          <w:sz w:val="28"/>
          <w:szCs w:val="28"/>
          <w:lang w:eastAsia="ru-RU"/>
        </w:rPr>
        <w:t>Тема 1. Правовые основы частной охранной деятельности.</w:t>
      </w:r>
    </w:p>
    <w:p w:rsidR="003D3ECA" w:rsidRPr="00637305" w:rsidRDefault="00C16E3E" w:rsidP="00D51133">
      <w:pPr>
        <w:pStyle w:val="Web"/>
        <w:spacing w:before="0" w:after="0"/>
        <w:ind w:firstLine="709"/>
        <w:jc w:val="both"/>
        <w:rPr>
          <w:u w:val="single"/>
        </w:rPr>
      </w:pP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3D3ECA" w:rsidRPr="00637305">
          <w:rPr>
            <w:u w:val="single"/>
          </w:rPr>
          <w:t>Конституция</w:t>
        </w:r>
      </w:hyperlink>
      <w:r w:rsidR="003D3ECA" w:rsidRPr="00637305">
        <w:rPr>
          <w:u w:val="single"/>
        </w:rPr>
        <w:t xml:space="preserve"> Российской Федерации.</w:t>
      </w:r>
    </w:p>
    <w:p w:rsidR="003D3ECA" w:rsidRPr="00637305" w:rsidRDefault="003D3ECA" w:rsidP="00D51133">
      <w:pPr>
        <w:pStyle w:val="Web"/>
        <w:spacing w:before="0" w:after="0"/>
        <w:ind w:firstLine="709"/>
        <w:jc w:val="both"/>
      </w:pPr>
      <w:r w:rsidRPr="00637305">
        <w:t>Основы конституционного строя (ст. 2, ст. 8). Права и свободы человека и гражданина (ст. 20, 22, 25, 35, 45, 55, 56). Правительство Российской Федерации, местное самоуправление (в части обеспечения охраны общественного порядка – ст. 114, 132).</w:t>
      </w:r>
    </w:p>
    <w:p w:rsidR="0098759D" w:rsidRPr="00637305" w:rsidRDefault="00C16E3E" w:rsidP="0098759D">
      <w:pPr>
        <w:pStyle w:val="Web"/>
        <w:spacing w:before="0" w:after="0"/>
        <w:ind w:firstLine="709"/>
        <w:jc w:val="both"/>
      </w:pPr>
      <w:hyperlink r:id="rId21" w:tooltip="Закон РФ от 11.03.1992 N 2487-1 (ред. от 31.12.2014) &quot;О частной детективной и охранной деятельности в Российской Федерации&quot;{КонсультантПлюс}" w:history="1">
        <w:r w:rsidR="003D3ECA" w:rsidRPr="00637305">
          <w:rPr>
            <w:u w:val="single"/>
            <w:lang w:eastAsia="ru-RU"/>
          </w:rPr>
          <w:t>Закон</w:t>
        </w:r>
      </w:hyperlink>
      <w:r w:rsidR="003D3ECA" w:rsidRPr="00637305">
        <w:rPr>
          <w:u w:val="single"/>
          <w:lang w:eastAsia="ru-RU"/>
        </w:rPr>
        <w:t xml:space="preserve"> Российской Федерации «О частной детективной и охранной деятел</w:t>
      </w:r>
      <w:r w:rsidR="00CB2278" w:rsidRPr="00637305">
        <w:rPr>
          <w:u w:val="single"/>
          <w:lang w:eastAsia="ru-RU"/>
        </w:rPr>
        <w:t>ьности в Российской Федерации»</w:t>
      </w:r>
      <w:r w:rsidR="00CB2278" w:rsidRPr="00637305">
        <w:rPr>
          <w:lang w:eastAsia="ru-RU"/>
        </w:rPr>
        <w:t xml:space="preserve"> – ядро правовой основы частной </w:t>
      </w:r>
      <w:r w:rsidR="00CB2278" w:rsidRPr="00637305">
        <w:t xml:space="preserve">охранной деятельности. </w:t>
      </w:r>
    </w:p>
    <w:p w:rsidR="00CB2278" w:rsidRPr="00637305" w:rsidRDefault="00CB2278" w:rsidP="0098759D">
      <w:pPr>
        <w:pStyle w:val="Web"/>
        <w:spacing w:before="0" w:after="0"/>
        <w:ind w:firstLine="709"/>
        <w:jc w:val="both"/>
      </w:pPr>
      <w:r w:rsidRPr="00637305">
        <w:t xml:space="preserve">Понятие </w:t>
      </w:r>
      <w:r w:rsidR="0098759D" w:rsidRPr="00637305">
        <w:t xml:space="preserve">частной охранной деятельности. </w:t>
      </w:r>
      <w:r w:rsidRPr="00637305">
        <w:t xml:space="preserve">Основные понятия, используемые в частной охранной деятельности. </w:t>
      </w:r>
    </w:p>
    <w:p w:rsidR="00CB2278" w:rsidRPr="00637305" w:rsidRDefault="00CB2278" w:rsidP="0098759D">
      <w:pPr>
        <w:pStyle w:val="Web"/>
        <w:spacing w:before="0" w:after="0"/>
        <w:ind w:firstLine="709"/>
        <w:jc w:val="both"/>
      </w:pPr>
      <w:r w:rsidRPr="00637305">
        <w:t xml:space="preserve">Виды охранных услуг. </w:t>
      </w:r>
    </w:p>
    <w:p w:rsidR="00CB2278" w:rsidRPr="00637305" w:rsidRDefault="00CB2278" w:rsidP="00A246A4">
      <w:pPr>
        <w:pStyle w:val="Web"/>
        <w:spacing w:before="0" w:after="0"/>
        <w:ind w:firstLine="426"/>
        <w:jc w:val="both"/>
      </w:pPr>
      <w:r w:rsidRPr="00637305">
        <w:t xml:space="preserve">     1) защита жизни и здоровья граждан;</w:t>
      </w:r>
    </w:p>
    <w:p w:rsidR="00CB2278" w:rsidRPr="00637305" w:rsidRDefault="00CB2278" w:rsidP="00A246A4">
      <w:pPr>
        <w:pStyle w:val="Web"/>
        <w:spacing w:before="0" w:after="0"/>
        <w:ind w:firstLine="426"/>
        <w:jc w:val="both"/>
      </w:pPr>
      <w:r w:rsidRPr="00637305">
        <w:t xml:space="preserve">     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Российской Федерации «О частной детективной и </w:t>
      </w:r>
      <w:r w:rsidR="00582BB7" w:rsidRPr="00637305">
        <w:t>охранной деятельности</w:t>
      </w:r>
      <w:r w:rsidRPr="00637305">
        <w:t xml:space="preserve"> в Российской Федерации»;</w:t>
      </w:r>
    </w:p>
    <w:p w:rsidR="00CB2278" w:rsidRPr="00637305" w:rsidRDefault="00CB2278" w:rsidP="00A246A4">
      <w:pPr>
        <w:pStyle w:val="Web"/>
        <w:spacing w:before="0" w:after="0"/>
        <w:ind w:firstLine="426"/>
        <w:jc w:val="both"/>
      </w:pPr>
      <w:r w:rsidRPr="00637305">
        <w:t xml:space="preserve">     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CB2278" w:rsidRPr="00637305" w:rsidRDefault="00CB2278" w:rsidP="00A246A4">
      <w:pPr>
        <w:pStyle w:val="Web"/>
        <w:spacing w:before="0" w:after="0"/>
        <w:ind w:firstLine="426"/>
        <w:jc w:val="both"/>
      </w:pPr>
      <w:r w:rsidRPr="00637305">
        <w:lastRenderedPageBreak/>
        <w:t xml:space="preserve">     4) консультирование и подготовка рекомендаций клиентам по вопросам правомерной защиты от противоправных посягательств;</w:t>
      </w:r>
    </w:p>
    <w:p w:rsidR="00CB2278" w:rsidRPr="00637305" w:rsidRDefault="00CB2278" w:rsidP="00A246A4">
      <w:pPr>
        <w:pStyle w:val="Web"/>
        <w:spacing w:before="0" w:after="0"/>
        <w:ind w:firstLine="426"/>
        <w:jc w:val="both"/>
      </w:pPr>
      <w:r w:rsidRPr="00637305">
        <w:t xml:space="preserve">     5) обеспечение порядка в местах проведения массовых мероприятий.</w:t>
      </w:r>
    </w:p>
    <w:p w:rsidR="00CB2278" w:rsidRPr="00637305" w:rsidRDefault="00CB2278" w:rsidP="00A246A4">
      <w:pPr>
        <w:pStyle w:val="Web"/>
        <w:spacing w:before="0" w:after="0"/>
        <w:ind w:firstLine="426"/>
        <w:jc w:val="both"/>
      </w:pPr>
      <w:r w:rsidRPr="00637305">
        <w:t xml:space="preserve">     6) обеспечение </w:t>
      </w:r>
      <w:proofErr w:type="spellStart"/>
      <w:r w:rsidRPr="00637305">
        <w:t>внутриобъектового</w:t>
      </w:r>
      <w:proofErr w:type="spellEnd"/>
      <w:r w:rsidRPr="00637305">
        <w:t xml:space="preserve"> и пропускного режима на объектах, за исключением объектов, предусмотренных пунктом 7 части третьей статьи 3 Закона Российской Федерации «О частной детективной и </w:t>
      </w:r>
      <w:r w:rsidR="00582BB7" w:rsidRPr="00637305">
        <w:t>охранной деятельности</w:t>
      </w:r>
      <w:r w:rsidRPr="00637305">
        <w:t xml:space="preserve"> в Российской Федерации»;</w:t>
      </w:r>
    </w:p>
    <w:p w:rsidR="00CB2278" w:rsidRPr="00637305" w:rsidRDefault="00CB2278" w:rsidP="00A246A4">
      <w:pPr>
        <w:pStyle w:val="Web"/>
        <w:spacing w:before="0" w:after="0"/>
        <w:ind w:firstLine="426"/>
        <w:jc w:val="both"/>
      </w:pPr>
      <w:r w:rsidRPr="00637305">
        <w:t xml:space="preserve">     7) охрана объектов и (или) имущества, а также обеспечение </w:t>
      </w:r>
      <w:proofErr w:type="spellStart"/>
      <w:r w:rsidRPr="00637305">
        <w:t>внутриобъектового</w:t>
      </w:r>
      <w:proofErr w:type="spellEnd"/>
      <w:r w:rsidRPr="00637305">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w:t>
      </w:r>
      <w:r w:rsidR="00582BB7" w:rsidRPr="00637305">
        <w:t>охранной деятельности</w:t>
      </w:r>
      <w:r w:rsidRPr="00637305">
        <w:t xml:space="preserve"> в Российской Федерации»;</w:t>
      </w:r>
    </w:p>
    <w:p w:rsidR="00CB2278" w:rsidRPr="00637305" w:rsidRDefault="00CB2278" w:rsidP="00D51133">
      <w:pPr>
        <w:ind w:firstLine="709"/>
        <w:jc w:val="both"/>
        <w:rPr>
          <w:sz w:val="24"/>
          <w:szCs w:val="24"/>
        </w:rPr>
      </w:pPr>
      <w:r w:rsidRPr="00637305">
        <w:rPr>
          <w:sz w:val="24"/>
          <w:szCs w:val="24"/>
        </w:rPr>
        <w:t>Особенности оказания отдельных видов услуг. Наличие права на использование оружия и специальных средств в зависимости от вида охранных услуг. Основания для отнесения охраняемых объектов к объектам, в отношении которых установлены обязательные для выполнения требования к антитеррористической защищенности.</w:t>
      </w:r>
    </w:p>
    <w:p w:rsidR="00CB2278" w:rsidRPr="00637305" w:rsidRDefault="00CB2278" w:rsidP="00D51133">
      <w:pPr>
        <w:ind w:firstLine="709"/>
        <w:jc w:val="both"/>
        <w:rPr>
          <w:sz w:val="24"/>
          <w:szCs w:val="24"/>
        </w:rPr>
      </w:pPr>
      <w:r w:rsidRPr="00637305">
        <w:rPr>
          <w:sz w:val="24"/>
          <w:szCs w:val="24"/>
        </w:rPr>
        <w:t>Порядок ношения специальной форменной одежды частными охранниками.</w:t>
      </w:r>
    </w:p>
    <w:p w:rsidR="003D3ECA" w:rsidRPr="00637305" w:rsidRDefault="00CB2278" w:rsidP="00D51133">
      <w:pPr>
        <w:ind w:firstLine="709"/>
        <w:jc w:val="both"/>
        <w:rPr>
          <w:sz w:val="24"/>
          <w:szCs w:val="24"/>
          <w:u w:val="single"/>
        </w:rPr>
      </w:pPr>
      <w:r w:rsidRPr="00637305">
        <w:rPr>
          <w:sz w:val="24"/>
          <w:szCs w:val="24"/>
          <w:u w:val="single"/>
        </w:rPr>
        <w:t>Федеральный закон от 13 декабря 1996 г. № 150-ФЗ «Об оружии». П</w:t>
      </w:r>
      <w:r w:rsidR="003D3ECA" w:rsidRPr="00637305">
        <w:rPr>
          <w:sz w:val="24"/>
          <w:szCs w:val="24"/>
          <w:u w:val="single"/>
        </w:rPr>
        <w:t xml:space="preserve">оложения </w:t>
      </w:r>
      <w:hyperlink r:id="rId22" w:tooltip="Федеральный закон от 13.12.1996 N 150-ФЗ (ред. от 31.12.2014) &quot;Об оружии&quot;{КонсультантПлюс}" w:history="1">
        <w:r w:rsidR="003D3ECA" w:rsidRPr="00637305">
          <w:rPr>
            <w:sz w:val="24"/>
            <w:szCs w:val="24"/>
            <w:u w:val="single"/>
          </w:rPr>
          <w:t>статей 1</w:t>
        </w:r>
      </w:hyperlink>
      <w:r w:rsidR="003D3ECA" w:rsidRPr="00637305">
        <w:rPr>
          <w:sz w:val="24"/>
          <w:szCs w:val="24"/>
          <w:u w:val="single"/>
        </w:rPr>
        <w:t xml:space="preserve"> – 6, </w:t>
      </w:r>
      <w:hyperlink r:id="rId23" w:tooltip="Федеральный закон от 13.12.1996 N 150-ФЗ (ред. от 31.12.2014) &quot;Об оружии&quot;{КонсультантПлюс}" w:history="1">
        <w:r w:rsidR="003D3ECA" w:rsidRPr="00637305">
          <w:rPr>
            <w:sz w:val="24"/>
            <w:szCs w:val="24"/>
            <w:u w:val="single"/>
          </w:rPr>
          <w:t>9</w:t>
        </w:r>
      </w:hyperlink>
      <w:r w:rsidR="003D3ECA" w:rsidRPr="00637305">
        <w:rPr>
          <w:sz w:val="24"/>
          <w:szCs w:val="24"/>
          <w:u w:val="single"/>
        </w:rPr>
        <w:t xml:space="preserve">, </w:t>
      </w:r>
      <w:hyperlink r:id="rId24" w:tooltip="Федеральный закон от 13.12.1996 N 150-ФЗ (ред. от 31.12.2014) &quot;Об оружии&quot;{КонсультантПлюс}" w:history="1">
        <w:r w:rsidR="003D3ECA" w:rsidRPr="00637305">
          <w:rPr>
            <w:sz w:val="24"/>
            <w:szCs w:val="24"/>
            <w:u w:val="single"/>
          </w:rPr>
          <w:t>12</w:t>
        </w:r>
      </w:hyperlink>
      <w:r w:rsidR="003D3ECA" w:rsidRPr="00637305">
        <w:rPr>
          <w:sz w:val="24"/>
          <w:szCs w:val="24"/>
          <w:u w:val="single"/>
        </w:rPr>
        <w:t xml:space="preserve">, </w:t>
      </w:r>
      <w:hyperlink r:id="rId25" w:tooltip="Федеральный закон от 13.12.1996 N 150-ФЗ (ред. от 31.12.2014) &quot;Об оружии&quot;{КонсультантПлюс}" w:history="1">
        <w:r w:rsidR="003D3ECA" w:rsidRPr="00637305">
          <w:rPr>
            <w:sz w:val="24"/>
            <w:szCs w:val="24"/>
            <w:u w:val="single"/>
          </w:rPr>
          <w:t>13</w:t>
        </w:r>
      </w:hyperlink>
      <w:r w:rsidR="003D3ECA" w:rsidRPr="00637305">
        <w:rPr>
          <w:sz w:val="24"/>
          <w:szCs w:val="24"/>
          <w:u w:val="single"/>
        </w:rPr>
        <w:t xml:space="preserve">, </w:t>
      </w:r>
      <w:hyperlink r:id="rId26" w:tooltip="Федеральный закон от 13.12.1996 N 150-ФЗ (ред. от 31.12.2014) &quot;Об оружии&quot;{КонсультантПлюс}" w:history="1">
        <w:r w:rsidR="003D3ECA" w:rsidRPr="00637305">
          <w:rPr>
            <w:sz w:val="24"/>
            <w:szCs w:val="24"/>
            <w:u w:val="single"/>
          </w:rPr>
          <w:t>15</w:t>
        </w:r>
      </w:hyperlink>
      <w:r w:rsidR="003D3ECA" w:rsidRPr="00637305">
        <w:rPr>
          <w:sz w:val="24"/>
          <w:szCs w:val="24"/>
          <w:u w:val="single"/>
        </w:rPr>
        <w:t xml:space="preserve">, </w:t>
      </w:r>
      <w:hyperlink r:id="rId27" w:tooltip="Федеральный закон от 13.12.1996 N 150-ФЗ (ред. от 31.12.2014) &quot;Об оружии&quot;{КонсультантПлюс}" w:history="1">
        <w:r w:rsidR="003D3ECA" w:rsidRPr="00637305">
          <w:rPr>
            <w:sz w:val="24"/>
            <w:szCs w:val="24"/>
            <w:u w:val="single"/>
          </w:rPr>
          <w:t>21</w:t>
        </w:r>
      </w:hyperlink>
      <w:r w:rsidR="003D3ECA" w:rsidRPr="00637305">
        <w:rPr>
          <w:sz w:val="24"/>
          <w:szCs w:val="24"/>
          <w:u w:val="single"/>
        </w:rPr>
        <w:t xml:space="preserve">, </w:t>
      </w:r>
      <w:hyperlink r:id="rId28" w:tooltip="Федеральный закон от 13.12.1996 N 150-ФЗ (ред. от 31.12.2014) &quot;Об оружии&quot;{КонсультантПлюс}" w:history="1">
        <w:r w:rsidR="003D3ECA" w:rsidRPr="00637305">
          <w:rPr>
            <w:sz w:val="24"/>
            <w:szCs w:val="24"/>
            <w:u w:val="single"/>
          </w:rPr>
          <w:t>22</w:t>
        </w:r>
      </w:hyperlink>
      <w:r w:rsidR="003D3ECA" w:rsidRPr="00637305">
        <w:rPr>
          <w:sz w:val="24"/>
          <w:szCs w:val="24"/>
          <w:u w:val="single"/>
        </w:rPr>
        <w:t xml:space="preserve">, </w:t>
      </w:r>
      <w:hyperlink r:id="rId29" w:tooltip="Федеральный закон от 13.12.1996 N 150-ФЗ (ред. от 31.12.2014) &quot;Об оружии&quot;{КонсультантПлюс}" w:history="1">
        <w:r w:rsidR="003D3ECA" w:rsidRPr="00637305">
          <w:rPr>
            <w:sz w:val="24"/>
            <w:szCs w:val="24"/>
            <w:u w:val="single"/>
          </w:rPr>
          <w:t>24</w:t>
        </w:r>
      </w:hyperlink>
      <w:r w:rsidR="0098759D" w:rsidRPr="00637305">
        <w:rPr>
          <w:sz w:val="24"/>
          <w:szCs w:val="24"/>
          <w:u w:val="single"/>
        </w:rPr>
        <w:t xml:space="preserve"> – 27 ФЗ «Об оружии».</w:t>
      </w:r>
    </w:p>
    <w:p w:rsidR="00CB2278" w:rsidRPr="00637305" w:rsidRDefault="00CB2278" w:rsidP="00CB2278">
      <w:pPr>
        <w:ind w:firstLine="709"/>
        <w:jc w:val="both"/>
        <w:rPr>
          <w:sz w:val="24"/>
          <w:szCs w:val="24"/>
        </w:rPr>
      </w:pPr>
      <w:r w:rsidRPr="00637305">
        <w:rPr>
          <w:sz w:val="24"/>
          <w:szCs w:val="24"/>
        </w:rPr>
        <w:t xml:space="preserve">Основные положения Федерального закона «Об оружии». Понятие и классификация оружия. Виды оружия: служебное, гражданское, боевое ручное стрелковое и холодное. </w:t>
      </w:r>
    </w:p>
    <w:p w:rsidR="00A246A4" w:rsidRPr="00637305" w:rsidRDefault="00A246A4" w:rsidP="00A246A4">
      <w:pPr>
        <w:pStyle w:val="210"/>
        <w:tabs>
          <w:tab w:val="left" w:pos="0"/>
        </w:tabs>
        <w:ind w:firstLine="709"/>
        <w:rPr>
          <w:sz w:val="24"/>
          <w:szCs w:val="24"/>
          <w:lang w:eastAsia="ru-RU"/>
        </w:rPr>
      </w:pPr>
      <w:proofErr w:type="gramStart"/>
      <w:r w:rsidRPr="00637305">
        <w:rPr>
          <w:sz w:val="24"/>
          <w:szCs w:val="24"/>
          <w:lang w:eastAsia="ru-RU"/>
        </w:rPr>
        <w:t>Лицензирование  частной</w:t>
      </w:r>
      <w:proofErr w:type="gramEnd"/>
      <w:r w:rsidRPr="00637305">
        <w:rPr>
          <w:sz w:val="24"/>
          <w:szCs w:val="24"/>
          <w:lang w:eastAsia="ru-RU"/>
        </w:rPr>
        <w:t xml:space="preserve"> охранной деятельности. Цели, задачи и принципы в деятельности частных охранных организаций. Ограничения для частных охранных организаций и частных охранников.</w:t>
      </w:r>
    </w:p>
    <w:p w:rsidR="0098759D" w:rsidRPr="00637305" w:rsidRDefault="003D3ECA" w:rsidP="0098759D">
      <w:pPr>
        <w:pStyle w:val="210"/>
        <w:numPr>
          <w:ilvl w:val="0"/>
          <w:numId w:val="4"/>
        </w:numPr>
        <w:tabs>
          <w:tab w:val="left" w:pos="0"/>
        </w:tabs>
        <w:ind w:left="0" w:firstLine="709"/>
        <w:rPr>
          <w:sz w:val="24"/>
          <w:szCs w:val="24"/>
          <w:lang w:eastAsia="ru-RU"/>
        </w:rPr>
      </w:pPr>
      <w:r w:rsidRPr="00637305">
        <w:rPr>
          <w:sz w:val="24"/>
          <w:szCs w:val="24"/>
          <w:u w:val="single"/>
          <w:lang w:eastAsia="ru-RU"/>
        </w:rPr>
        <w:t>Права и обязанности охранника, его правовой статус</w:t>
      </w:r>
      <w:r w:rsidRPr="00637305">
        <w:rPr>
          <w:sz w:val="24"/>
          <w:szCs w:val="24"/>
          <w:lang w:eastAsia="ru-RU"/>
        </w:rPr>
        <w:t xml:space="preserve">. </w:t>
      </w:r>
    </w:p>
    <w:p w:rsidR="00DC69CB" w:rsidRPr="00637305" w:rsidRDefault="0098759D" w:rsidP="00DC69CB">
      <w:pPr>
        <w:pStyle w:val="210"/>
        <w:numPr>
          <w:ilvl w:val="0"/>
          <w:numId w:val="4"/>
        </w:numPr>
        <w:tabs>
          <w:tab w:val="left" w:pos="0"/>
        </w:tabs>
        <w:ind w:left="0" w:firstLine="709"/>
        <w:rPr>
          <w:sz w:val="24"/>
          <w:szCs w:val="24"/>
          <w:lang w:eastAsia="ru-RU"/>
        </w:rPr>
      </w:pPr>
      <w:r w:rsidRPr="00637305">
        <w:rPr>
          <w:sz w:val="24"/>
          <w:szCs w:val="24"/>
          <w:lang w:eastAsia="ru-RU"/>
        </w:rPr>
        <w:t xml:space="preserve">Правовой статус частного охранника. Порядок приобретения правового статуса частного охранника. Элементы правового статуса частного охранника. Удостоверение частного охранника. Порядок получения, продления и аннулирования удостоверения охранника. Личная карточка частного охранника. </w:t>
      </w:r>
    </w:p>
    <w:p w:rsidR="0098759D" w:rsidRPr="00637305" w:rsidRDefault="0098759D" w:rsidP="00DC69CB">
      <w:pPr>
        <w:pStyle w:val="210"/>
        <w:numPr>
          <w:ilvl w:val="0"/>
          <w:numId w:val="4"/>
        </w:numPr>
        <w:tabs>
          <w:tab w:val="left" w:pos="0"/>
        </w:tabs>
        <w:ind w:left="0" w:firstLine="709"/>
        <w:rPr>
          <w:sz w:val="24"/>
          <w:szCs w:val="24"/>
          <w:lang w:eastAsia="ru-RU"/>
        </w:rPr>
      </w:pPr>
      <w:r w:rsidRPr="00637305">
        <w:rPr>
          <w:sz w:val="24"/>
          <w:szCs w:val="24"/>
          <w:lang w:eastAsia="ru-RU"/>
        </w:rPr>
        <w:t>Права и обязанности частного охранника, установленные Законом Российской Федерации «О частной детективной и охранной  деятельности в Российской Федерации»: право на применение физической силы, специальных средств и огнестрельного оружия (</w:t>
      </w:r>
      <w:proofErr w:type="spellStart"/>
      <w:r w:rsidRPr="00637305">
        <w:rPr>
          <w:sz w:val="24"/>
          <w:szCs w:val="24"/>
          <w:lang w:eastAsia="ru-RU"/>
        </w:rPr>
        <w:t>ст.ст</w:t>
      </w:r>
      <w:proofErr w:type="spellEnd"/>
      <w:r w:rsidRPr="00637305">
        <w:rPr>
          <w:sz w:val="24"/>
          <w:szCs w:val="24"/>
          <w:lang w:eastAsia="ru-RU"/>
        </w:rPr>
        <w:t xml:space="preserve">. 16, 16-1, 17, 18 – подробно см. тему 4 настоящей дисциплины); право на задержание лица, совершившего противоправное посягательство на охраняемое имущество либо нарушающее </w:t>
      </w:r>
      <w:proofErr w:type="spellStart"/>
      <w:r w:rsidRPr="00637305">
        <w:rPr>
          <w:sz w:val="24"/>
          <w:szCs w:val="24"/>
          <w:lang w:eastAsia="ru-RU"/>
        </w:rPr>
        <w:t>внутриобъектовый</w:t>
      </w:r>
      <w:proofErr w:type="spellEnd"/>
      <w:r w:rsidRPr="00637305">
        <w:rPr>
          <w:sz w:val="24"/>
          <w:szCs w:val="24"/>
          <w:lang w:eastAsia="ru-RU"/>
        </w:rPr>
        <w:t xml:space="preserve"> и (или) пропускной режимы и обязанность незамедлительной передачи задержанного в орган внутренних дел (ст. 12); права и обязанности охранника при обеспечении </w:t>
      </w:r>
      <w:proofErr w:type="spellStart"/>
      <w:r w:rsidRPr="00637305">
        <w:rPr>
          <w:sz w:val="24"/>
          <w:szCs w:val="24"/>
          <w:lang w:eastAsia="ru-RU"/>
        </w:rPr>
        <w:t>внутриобъектового</w:t>
      </w:r>
      <w:proofErr w:type="spellEnd"/>
      <w:r w:rsidRPr="00637305">
        <w:rPr>
          <w:sz w:val="24"/>
          <w:szCs w:val="24"/>
          <w:lang w:eastAsia="ru-RU"/>
        </w:rPr>
        <w:t xml:space="preserve"> и пропускного режимов в пределах объекта охраны, а также при транспортировке охраняемых грузов, денежных средств и иного имущества (ст. 12-1).</w:t>
      </w:r>
    </w:p>
    <w:p w:rsidR="0098759D" w:rsidRPr="00637305" w:rsidRDefault="0098759D" w:rsidP="0098759D">
      <w:pPr>
        <w:pStyle w:val="210"/>
        <w:numPr>
          <w:ilvl w:val="0"/>
          <w:numId w:val="4"/>
        </w:numPr>
        <w:tabs>
          <w:tab w:val="left" w:pos="0"/>
        </w:tabs>
        <w:ind w:left="0" w:firstLine="709"/>
        <w:rPr>
          <w:sz w:val="24"/>
          <w:szCs w:val="24"/>
          <w:lang w:eastAsia="ru-RU"/>
        </w:rPr>
      </w:pPr>
      <w:r w:rsidRPr="00637305">
        <w:rPr>
          <w:sz w:val="24"/>
          <w:szCs w:val="24"/>
          <w:lang w:eastAsia="ru-RU"/>
        </w:rPr>
        <w:t xml:space="preserve">Социальная и правовая защита частных охранников.  </w:t>
      </w:r>
    </w:p>
    <w:p w:rsidR="00DC69CB" w:rsidRPr="00637305" w:rsidRDefault="003D3ECA" w:rsidP="0098759D">
      <w:pPr>
        <w:pStyle w:val="210"/>
        <w:numPr>
          <w:ilvl w:val="0"/>
          <w:numId w:val="4"/>
        </w:numPr>
        <w:tabs>
          <w:tab w:val="left" w:pos="0"/>
        </w:tabs>
        <w:ind w:left="0" w:firstLine="709"/>
        <w:rPr>
          <w:sz w:val="24"/>
          <w:szCs w:val="24"/>
          <w:lang w:eastAsia="ru-RU"/>
        </w:rPr>
      </w:pPr>
      <w:r w:rsidRPr="00637305">
        <w:rPr>
          <w:sz w:val="24"/>
          <w:szCs w:val="24"/>
          <w:u w:val="single"/>
          <w:lang w:eastAsia="ru-RU"/>
        </w:rPr>
        <w:t xml:space="preserve">Профессиональное обучение (профессиональная подготовка и повышение квалификации) частных охранников. Квалификационные требования </w:t>
      </w:r>
      <w:r w:rsidRPr="00637305">
        <w:rPr>
          <w:sz w:val="24"/>
          <w:szCs w:val="24"/>
          <w:u w:val="single"/>
          <w:lang w:eastAsia="ru-RU"/>
        </w:rPr>
        <w:br/>
        <w:t>к частным охранникам. Профессиональные стандарты в области частной охранной деятельности</w:t>
      </w:r>
      <w:r w:rsidRPr="00637305">
        <w:rPr>
          <w:sz w:val="24"/>
          <w:szCs w:val="24"/>
          <w:lang w:eastAsia="ru-RU"/>
        </w:rPr>
        <w:t xml:space="preserve">. </w:t>
      </w:r>
    </w:p>
    <w:p w:rsidR="003D3ECA" w:rsidRPr="00637305" w:rsidRDefault="00A246A4" w:rsidP="00D51133">
      <w:pPr>
        <w:pStyle w:val="210"/>
        <w:numPr>
          <w:ilvl w:val="0"/>
          <w:numId w:val="4"/>
        </w:numPr>
        <w:tabs>
          <w:tab w:val="left" w:pos="0"/>
        </w:tabs>
        <w:ind w:left="0" w:firstLine="709"/>
        <w:rPr>
          <w:sz w:val="24"/>
          <w:szCs w:val="24"/>
          <w:lang w:eastAsia="ru-RU"/>
        </w:rPr>
      </w:pPr>
      <w:r w:rsidRPr="00637305">
        <w:rPr>
          <w:sz w:val="24"/>
          <w:szCs w:val="24"/>
          <w:lang w:eastAsia="ru-RU"/>
        </w:rPr>
        <w:t xml:space="preserve">Особенности профессионального обучения охранников. </w:t>
      </w:r>
      <w:r w:rsidR="00DC69CB" w:rsidRPr="00637305">
        <w:rPr>
          <w:sz w:val="24"/>
          <w:szCs w:val="24"/>
          <w:lang w:eastAsia="ru-RU"/>
        </w:rPr>
        <w:t xml:space="preserve">Квалификационные характеристики для охранников 6-го, 5-го и 4-го разрядов - в соответствии с используемым охранниками оружием (специальными средствами). Приказ </w:t>
      </w:r>
      <w:proofErr w:type="spellStart"/>
      <w:r w:rsidR="00DC69CB" w:rsidRPr="00637305">
        <w:rPr>
          <w:sz w:val="24"/>
          <w:szCs w:val="24"/>
          <w:lang w:eastAsia="ru-RU"/>
        </w:rPr>
        <w:t>Минздравсоцразвития</w:t>
      </w:r>
      <w:proofErr w:type="spellEnd"/>
      <w:r w:rsidR="00DC69CB" w:rsidRPr="00637305">
        <w:rPr>
          <w:sz w:val="24"/>
          <w:szCs w:val="24"/>
          <w:lang w:eastAsia="ru-RU"/>
        </w:rPr>
        <w:t xml:space="preserve"> России от 17.04.2009 г. № 199 «О внесении изменения в Единый тарифно-квалификационный справочник работ и профессий рабочих, выпуск 1». Значение профессиональных стандартов в области частной охранной деятельности.</w:t>
      </w:r>
    </w:p>
    <w:p w:rsidR="003D3ECA" w:rsidRPr="00637305" w:rsidRDefault="003D3ECA" w:rsidP="00D51133">
      <w:pPr>
        <w:pStyle w:val="210"/>
        <w:numPr>
          <w:ilvl w:val="0"/>
          <w:numId w:val="4"/>
        </w:numPr>
        <w:tabs>
          <w:tab w:val="left" w:pos="0"/>
        </w:tabs>
        <w:ind w:left="0" w:firstLine="709"/>
        <w:rPr>
          <w:sz w:val="24"/>
          <w:szCs w:val="24"/>
          <w:lang w:eastAsia="ru-RU"/>
        </w:rPr>
      </w:pPr>
      <w:r w:rsidRPr="00637305">
        <w:rPr>
          <w:sz w:val="24"/>
          <w:szCs w:val="24"/>
          <w:lang w:eastAsia="ru-RU"/>
        </w:rP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p>
    <w:p w:rsidR="003D3ECA" w:rsidRPr="00637305" w:rsidRDefault="003D3ECA" w:rsidP="00D51133">
      <w:pPr>
        <w:pStyle w:val="210"/>
        <w:numPr>
          <w:ilvl w:val="0"/>
          <w:numId w:val="4"/>
        </w:numPr>
        <w:tabs>
          <w:tab w:val="left" w:pos="0"/>
        </w:tabs>
        <w:ind w:left="0" w:firstLine="709"/>
        <w:rPr>
          <w:sz w:val="24"/>
          <w:szCs w:val="24"/>
          <w:lang w:eastAsia="ru-RU"/>
        </w:rPr>
      </w:pPr>
      <w:r w:rsidRPr="00637305">
        <w:rPr>
          <w:sz w:val="24"/>
          <w:szCs w:val="24"/>
          <w:lang w:eastAsia="ru-RU"/>
        </w:rPr>
        <w:lastRenderedPageBreak/>
        <w:t xml:space="preserve">Контроль и надзор за частной охранной деятельностью. Порядок прохождения периодических проверок на пригодность к действиям </w:t>
      </w:r>
      <w:r w:rsidRPr="00637305">
        <w:rPr>
          <w:sz w:val="24"/>
          <w:szCs w:val="24"/>
          <w:lang w:eastAsia="ru-RU"/>
        </w:rPr>
        <w:br/>
        <w:t>в условиях, связанных с применением огнестрельного оружия и специальных средств.</w:t>
      </w:r>
    </w:p>
    <w:p w:rsidR="00A246A4" w:rsidRPr="00637305" w:rsidRDefault="003D3ECA" w:rsidP="00D51133">
      <w:pPr>
        <w:pStyle w:val="210"/>
        <w:numPr>
          <w:ilvl w:val="0"/>
          <w:numId w:val="4"/>
        </w:numPr>
        <w:tabs>
          <w:tab w:val="left" w:pos="0"/>
        </w:tabs>
        <w:ind w:left="0" w:firstLine="709"/>
        <w:rPr>
          <w:sz w:val="24"/>
          <w:szCs w:val="24"/>
          <w:lang w:eastAsia="ru-RU"/>
        </w:rPr>
      </w:pPr>
      <w:r w:rsidRPr="00637305">
        <w:rPr>
          <w:sz w:val="24"/>
          <w:szCs w:val="24"/>
          <w:lang w:eastAsia="ru-RU"/>
        </w:rPr>
        <w:t xml:space="preserve">Участие в оказании содействия правоохранительным органам </w:t>
      </w:r>
      <w:r w:rsidRPr="00637305">
        <w:rPr>
          <w:sz w:val="24"/>
          <w:szCs w:val="24"/>
          <w:lang w:eastAsia="ru-RU"/>
        </w:rPr>
        <w:br/>
        <w:t>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00A246A4" w:rsidRPr="00637305">
        <w:rPr>
          <w:sz w:val="24"/>
          <w:szCs w:val="24"/>
          <w:lang w:eastAsia="ru-RU"/>
        </w:rPr>
        <w:t xml:space="preserve">. </w:t>
      </w:r>
    </w:p>
    <w:p w:rsidR="003D3ECA" w:rsidRPr="00637305" w:rsidRDefault="003D3ECA" w:rsidP="00D51133">
      <w:pPr>
        <w:pStyle w:val="210"/>
        <w:numPr>
          <w:ilvl w:val="0"/>
          <w:numId w:val="4"/>
        </w:numPr>
        <w:tabs>
          <w:tab w:val="left" w:pos="0"/>
        </w:tabs>
        <w:ind w:left="0" w:firstLine="709"/>
        <w:rPr>
          <w:sz w:val="24"/>
          <w:szCs w:val="24"/>
          <w:lang w:eastAsia="ru-RU"/>
        </w:rPr>
      </w:pPr>
      <w:r w:rsidRPr="00637305">
        <w:rPr>
          <w:sz w:val="24"/>
          <w:szCs w:val="24"/>
          <w:lang w:eastAsia="ru-RU"/>
        </w:rPr>
        <w:t>Участие охранников в деятельности народных дружин, права и обязанности народных дружинников.</w:t>
      </w:r>
    </w:p>
    <w:p w:rsidR="003D3ECA" w:rsidRPr="00BE089A" w:rsidRDefault="003D3ECA" w:rsidP="00D51133">
      <w:pPr>
        <w:pStyle w:val="210"/>
        <w:numPr>
          <w:ilvl w:val="0"/>
          <w:numId w:val="4"/>
        </w:numPr>
        <w:tabs>
          <w:tab w:val="left" w:pos="0"/>
        </w:tabs>
        <w:ind w:left="0" w:firstLine="709"/>
        <w:rPr>
          <w:b/>
          <w:szCs w:val="28"/>
          <w:lang w:eastAsia="ru-RU"/>
        </w:rPr>
      </w:pPr>
      <w:bookmarkStart w:id="4" w:name="Par330"/>
      <w:bookmarkEnd w:id="4"/>
      <w:r w:rsidRPr="00BE089A">
        <w:rPr>
          <w:b/>
          <w:szCs w:val="28"/>
          <w:lang w:eastAsia="ru-RU"/>
        </w:rPr>
        <w:t>Тема 2. Основы уголовного законодательства.</w:t>
      </w:r>
    </w:p>
    <w:p w:rsidR="003D3ECA" w:rsidRPr="00637305" w:rsidRDefault="003D3ECA" w:rsidP="00D51133">
      <w:pPr>
        <w:pStyle w:val="210"/>
        <w:numPr>
          <w:ilvl w:val="0"/>
          <w:numId w:val="4"/>
        </w:numPr>
        <w:tabs>
          <w:tab w:val="left" w:pos="0"/>
        </w:tabs>
        <w:ind w:left="0" w:firstLine="709"/>
        <w:rPr>
          <w:sz w:val="24"/>
          <w:szCs w:val="24"/>
          <w:lang w:eastAsia="ru-RU"/>
        </w:rPr>
      </w:pPr>
      <w:r w:rsidRPr="00637305">
        <w:rPr>
          <w:sz w:val="24"/>
          <w:szCs w:val="24"/>
          <w:lang w:eastAsia="ru-RU"/>
        </w:rPr>
        <w:t>Система уголовного законодательства. Понятие «уголовное право». Уголовная ответственность и ее основания.</w:t>
      </w:r>
    </w:p>
    <w:p w:rsidR="003D3ECA" w:rsidRPr="00637305" w:rsidRDefault="003D3ECA" w:rsidP="00D51133">
      <w:pPr>
        <w:pStyle w:val="210"/>
        <w:numPr>
          <w:ilvl w:val="0"/>
          <w:numId w:val="4"/>
        </w:numPr>
        <w:tabs>
          <w:tab w:val="left" w:pos="0"/>
        </w:tabs>
        <w:ind w:left="0" w:firstLine="709"/>
        <w:rPr>
          <w:sz w:val="24"/>
          <w:szCs w:val="24"/>
          <w:lang w:eastAsia="ru-RU"/>
        </w:rPr>
      </w:pPr>
      <w:r w:rsidRPr="00637305">
        <w:rPr>
          <w:sz w:val="24"/>
          <w:szCs w:val="24"/>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3D3ECA" w:rsidRPr="00637305" w:rsidRDefault="000F090F" w:rsidP="00D51133">
      <w:pPr>
        <w:pStyle w:val="210"/>
        <w:numPr>
          <w:ilvl w:val="0"/>
          <w:numId w:val="4"/>
        </w:numPr>
        <w:tabs>
          <w:tab w:val="left" w:pos="0"/>
        </w:tabs>
        <w:ind w:left="0" w:firstLine="709"/>
        <w:rPr>
          <w:sz w:val="24"/>
          <w:szCs w:val="24"/>
        </w:rPr>
      </w:pPr>
      <w:r w:rsidRPr="00637305">
        <w:rPr>
          <w:sz w:val="24"/>
          <w:szCs w:val="24"/>
          <w:lang w:eastAsia="ru-RU"/>
        </w:rPr>
        <w:t>Обстоятельства, исключающие преступность деяния (гл. 8 УК РФ). Необходимая оборона и ее значение в частной</w:t>
      </w:r>
      <w:r w:rsidRPr="00637305">
        <w:rPr>
          <w:sz w:val="24"/>
          <w:szCs w:val="24"/>
        </w:rPr>
        <w:t xml:space="preserve"> охранной деятельности (</w:t>
      </w:r>
      <w:r w:rsidRPr="00637305">
        <w:rPr>
          <w:sz w:val="24"/>
          <w:szCs w:val="24"/>
          <w:u w:val="single"/>
        </w:rPr>
        <w:t>ст. 37 УК РФ</w:t>
      </w:r>
      <w:r w:rsidRPr="00637305">
        <w:rPr>
          <w:sz w:val="24"/>
          <w:szCs w:val="24"/>
        </w:rPr>
        <w:t>). Условия ее правомерности. Превышение пределов необходимой обороны. Необходимая оборона и вопросы применения частными охранниками специальных средств и оружия. Крайняя необходимость и условия ее правомерности (</w:t>
      </w:r>
      <w:r w:rsidRPr="00637305">
        <w:rPr>
          <w:sz w:val="24"/>
          <w:szCs w:val="24"/>
          <w:u w:val="single"/>
        </w:rPr>
        <w:t>ст. 39 УК РФ</w:t>
      </w:r>
      <w:r w:rsidRPr="00637305">
        <w:rPr>
          <w:sz w:val="24"/>
          <w:szCs w:val="24"/>
        </w:rPr>
        <w:t xml:space="preserve">). Отличие крайней необходимости от необходимой обороны. Задержание лиц, совершивших преступления (с учетом </w:t>
      </w:r>
      <w:r w:rsidRPr="00637305">
        <w:rPr>
          <w:sz w:val="24"/>
          <w:szCs w:val="24"/>
          <w:u w:val="single"/>
        </w:rPr>
        <w:t>ст. 38 УК РФ</w:t>
      </w:r>
      <w:r w:rsidRPr="00637305">
        <w:rPr>
          <w:sz w:val="24"/>
          <w:szCs w:val="24"/>
        </w:rPr>
        <w:t>). Физическое или психическое принуждение. Обоснованный риск. Исполнение приказа или распоряжения. (</w:t>
      </w:r>
      <w:proofErr w:type="spellStart"/>
      <w:r w:rsidRPr="00637305">
        <w:rPr>
          <w:sz w:val="24"/>
          <w:szCs w:val="24"/>
        </w:rPr>
        <w:t>ст.ст</w:t>
      </w:r>
      <w:proofErr w:type="spellEnd"/>
      <w:r w:rsidRPr="00637305">
        <w:rPr>
          <w:sz w:val="24"/>
          <w:szCs w:val="24"/>
        </w:rPr>
        <w:t>. 40, 41, 42 УК РФ).</w:t>
      </w:r>
    </w:p>
    <w:p w:rsidR="000F090F" w:rsidRPr="00637305" w:rsidRDefault="003D3ECA" w:rsidP="000F090F">
      <w:pPr>
        <w:widowControl w:val="0"/>
        <w:numPr>
          <w:ilvl w:val="0"/>
          <w:numId w:val="4"/>
        </w:numPr>
        <w:autoSpaceDE w:val="0"/>
        <w:ind w:left="0" w:firstLine="567"/>
        <w:jc w:val="both"/>
        <w:rPr>
          <w:sz w:val="24"/>
          <w:szCs w:val="24"/>
        </w:rPr>
      </w:pPr>
      <w:r w:rsidRPr="00637305">
        <w:rPr>
          <w:sz w:val="24"/>
          <w:szCs w:val="24"/>
          <w:lang w:eastAsia="ru-RU"/>
        </w:rPr>
        <w:t>Общая характеристика преступлений против личности</w:t>
      </w:r>
      <w:r w:rsidR="000F090F" w:rsidRPr="00637305">
        <w:rPr>
          <w:sz w:val="24"/>
          <w:szCs w:val="24"/>
          <w:lang w:eastAsia="ru-RU"/>
        </w:rPr>
        <w:t xml:space="preserve"> </w:t>
      </w:r>
      <w:r w:rsidR="000F090F" w:rsidRPr="00637305">
        <w:rPr>
          <w:sz w:val="24"/>
          <w:szCs w:val="24"/>
        </w:rPr>
        <w:t>(гл. 16-20 УК РФ).</w:t>
      </w:r>
      <w:r w:rsidRPr="00637305">
        <w:rPr>
          <w:sz w:val="24"/>
          <w:szCs w:val="24"/>
          <w:lang w:eastAsia="ru-RU"/>
        </w:rPr>
        <w:t xml:space="preserve"> </w:t>
      </w:r>
      <w:hyperlink r:id="rId30" w:tooltip="&quot;Уголовный кодекс Российской Федерации&quot; от 13.06.1996 N 63-ФЗ (ред. от 31.12.2014) (с изм. и доп., вступ. в силу с 23.01.2015){КонсультантПлюс}" w:history="1">
        <w:r w:rsidRPr="00637305">
          <w:rPr>
            <w:sz w:val="24"/>
            <w:szCs w:val="24"/>
            <w:lang w:eastAsia="ru-RU"/>
          </w:rPr>
          <w:t>Статьи 125</w:t>
        </w:r>
      </w:hyperlink>
      <w:r w:rsidRPr="00637305">
        <w:rPr>
          <w:sz w:val="24"/>
          <w:szCs w:val="24"/>
          <w:lang w:eastAsia="ru-RU"/>
        </w:rPr>
        <w:t xml:space="preserve">, </w:t>
      </w:r>
      <w:hyperlink r:id="rId31" w:tooltip="&quot;Уголовный кодекс Российской Федерации&quot; от 13.06.1996 N 63-ФЗ (ред. от 31.12.2014) (с изм. и доп., вступ. в силу с 23.01.2015){КонсультантПлюс}" w:history="1">
        <w:r w:rsidRPr="00637305">
          <w:rPr>
            <w:sz w:val="24"/>
            <w:szCs w:val="24"/>
            <w:lang w:eastAsia="ru-RU"/>
          </w:rPr>
          <w:t>127</w:t>
        </w:r>
      </w:hyperlink>
      <w:r w:rsidRPr="00637305">
        <w:rPr>
          <w:sz w:val="24"/>
          <w:szCs w:val="24"/>
          <w:lang w:eastAsia="ru-RU"/>
        </w:rPr>
        <w:t xml:space="preserve">, </w:t>
      </w:r>
      <w:hyperlink r:id="rId32" w:tooltip="&quot;Уголовный кодекс Российской Федерации&quot; от 13.06.1996 N 63-ФЗ (ред. от 31.12.2014) (с изм. и доп., вступ. в силу с 23.01.2015){КонсультантПлюс}" w:history="1">
        <w:r w:rsidRPr="00637305">
          <w:rPr>
            <w:sz w:val="24"/>
            <w:szCs w:val="24"/>
            <w:lang w:eastAsia="ru-RU"/>
          </w:rPr>
          <w:t>137</w:t>
        </w:r>
      </w:hyperlink>
      <w:r w:rsidRPr="00637305">
        <w:rPr>
          <w:sz w:val="24"/>
          <w:szCs w:val="24"/>
          <w:lang w:eastAsia="ru-RU"/>
        </w:rPr>
        <w:t xml:space="preserve">, </w:t>
      </w:r>
      <w:hyperlink r:id="rId33" w:tooltip="&quot;Уголовный кодекс Российской Федерации&quot; от 13.06.1996 N 63-ФЗ (ред. от 31.12.2014) (с изм. и доп., вступ. в силу с 23.01.2015){КонсультантПлюс}" w:history="1">
        <w:r w:rsidRPr="00637305">
          <w:rPr>
            <w:sz w:val="24"/>
            <w:szCs w:val="24"/>
            <w:lang w:eastAsia="ru-RU"/>
          </w:rPr>
          <w:t>138</w:t>
        </w:r>
      </w:hyperlink>
      <w:r w:rsidRPr="00637305">
        <w:rPr>
          <w:sz w:val="24"/>
          <w:szCs w:val="24"/>
          <w:lang w:eastAsia="ru-RU"/>
        </w:rPr>
        <w:t xml:space="preserve">, </w:t>
      </w:r>
      <w:hyperlink r:id="rId34" w:tooltip="&quot;Уголовный кодекс Российской Федерации&quot; от 13.06.1996 N 63-ФЗ (ред. от 31.12.2014) (с изм. и доп., вступ. в силу с 23.01.2015){КонсультантПлюс}" w:history="1">
        <w:r w:rsidRPr="00637305">
          <w:rPr>
            <w:sz w:val="24"/>
            <w:szCs w:val="24"/>
            <w:lang w:eastAsia="ru-RU"/>
          </w:rPr>
          <w:t>139</w:t>
        </w:r>
      </w:hyperlink>
      <w:r w:rsidRPr="00637305">
        <w:rPr>
          <w:sz w:val="24"/>
          <w:szCs w:val="24"/>
          <w:lang w:eastAsia="ru-RU"/>
        </w:rPr>
        <w:t xml:space="preserve"> </w:t>
      </w:r>
      <w:r w:rsidR="00606331" w:rsidRPr="00637305">
        <w:rPr>
          <w:sz w:val="24"/>
          <w:szCs w:val="24"/>
          <w:lang w:eastAsia="ru-RU"/>
        </w:rPr>
        <w:t>УК РФ.</w:t>
      </w:r>
      <w:r w:rsidR="000F090F" w:rsidRPr="00637305">
        <w:rPr>
          <w:sz w:val="24"/>
          <w:szCs w:val="24"/>
        </w:rPr>
        <w:t xml:space="preserve"> Оставление в опасности (ст. 125 УК РФ). Незаконное лишение свободы (ст. 127 УК РФ). Преступления против конституционных прав и свобод человека и гражданина: Уголовная ответственность за нарушение неприкосновенности частной жизни (ст.</w:t>
      </w:r>
      <w:r w:rsidR="000F090F" w:rsidRPr="00637305">
        <w:rPr>
          <w:sz w:val="24"/>
          <w:szCs w:val="24"/>
          <w:lang w:val="en-US"/>
        </w:rPr>
        <w:t> </w:t>
      </w:r>
      <w:r w:rsidR="000F090F" w:rsidRPr="00637305">
        <w:rPr>
          <w:sz w:val="24"/>
          <w:szCs w:val="24"/>
        </w:rPr>
        <w:t xml:space="preserve">137 УК РФ), нарушение тайны переписки, телефонных переговоров, почтовых, телеграфных или иных сообщений (ст. 138 УК РФ), нарушение неприкосновенности жилища (ст. 139 УК РФ). </w:t>
      </w:r>
    </w:p>
    <w:p w:rsidR="000F090F" w:rsidRPr="00637305" w:rsidRDefault="000F090F" w:rsidP="000F090F">
      <w:pPr>
        <w:widowControl w:val="0"/>
        <w:numPr>
          <w:ilvl w:val="0"/>
          <w:numId w:val="4"/>
        </w:numPr>
        <w:autoSpaceDE w:val="0"/>
        <w:ind w:left="0" w:firstLine="567"/>
        <w:jc w:val="both"/>
        <w:rPr>
          <w:sz w:val="24"/>
          <w:szCs w:val="24"/>
        </w:rPr>
      </w:pPr>
      <w:r w:rsidRPr="00637305">
        <w:rPr>
          <w:sz w:val="24"/>
          <w:szCs w:val="24"/>
          <w:lang w:eastAsia="ru-RU"/>
        </w:rPr>
        <w:t xml:space="preserve">Общая характеристика преступлений в сфере экономики </w:t>
      </w:r>
      <w:r w:rsidRPr="00637305">
        <w:rPr>
          <w:sz w:val="24"/>
          <w:szCs w:val="24"/>
        </w:rPr>
        <w:t xml:space="preserve">(гл. 21-23 УК РФ). </w:t>
      </w:r>
      <w:r w:rsidRPr="00637305">
        <w:rPr>
          <w:sz w:val="24"/>
          <w:szCs w:val="24"/>
          <w:lang w:eastAsia="ru-RU"/>
        </w:rPr>
        <w:t xml:space="preserve">Изучение </w:t>
      </w:r>
      <w:hyperlink r:id="rId35" w:tooltip="&quot;Уголовный кодекс Российской Федерации&quot; от 13.06.1996 N 63-ФЗ (ред. от 31.12.2014) (с изм. и доп., вступ. в силу с 23.01.2015){КонсультантПлюс}" w:history="1">
        <w:r w:rsidRPr="00637305">
          <w:rPr>
            <w:sz w:val="24"/>
            <w:szCs w:val="24"/>
            <w:lang w:eastAsia="ru-RU"/>
          </w:rPr>
          <w:t>статей 171</w:t>
        </w:r>
      </w:hyperlink>
      <w:r w:rsidRPr="00637305">
        <w:rPr>
          <w:sz w:val="24"/>
          <w:szCs w:val="24"/>
          <w:lang w:eastAsia="ru-RU"/>
        </w:rPr>
        <w:t xml:space="preserve">, </w:t>
      </w:r>
      <w:hyperlink r:id="rId36" w:tooltip="&quot;Уголовный кодекс Российской Федерации&quot; от 13.06.1996 N 63-ФЗ (ред. от 31.12.2014) (с изм. и доп., вступ. в силу с 23.01.2015){КонсультантПлюс}" w:history="1">
        <w:r w:rsidRPr="00637305">
          <w:rPr>
            <w:sz w:val="24"/>
            <w:szCs w:val="24"/>
            <w:lang w:eastAsia="ru-RU"/>
          </w:rPr>
          <w:t>203</w:t>
        </w:r>
      </w:hyperlink>
      <w:r w:rsidRPr="00637305">
        <w:rPr>
          <w:sz w:val="24"/>
          <w:szCs w:val="24"/>
          <w:lang w:eastAsia="ru-RU"/>
        </w:rPr>
        <w:t xml:space="preserve"> УК РФ. </w:t>
      </w:r>
    </w:p>
    <w:p w:rsidR="000F090F" w:rsidRPr="00637305" w:rsidRDefault="000F090F" w:rsidP="000F090F">
      <w:pPr>
        <w:widowControl w:val="0"/>
        <w:numPr>
          <w:ilvl w:val="0"/>
          <w:numId w:val="4"/>
        </w:numPr>
        <w:autoSpaceDE w:val="0"/>
        <w:ind w:left="0" w:firstLine="567"/>
        <w:jc w:val="both"/>
        <w:rPr>
          <w:sz w:val="24"/>
          <w:szCs w:val="24"/>
        </w:rPr>
      </w:pPr>
      <w:r w:rsidRPr="00637305">
        <w:rPr>
          <w:sz w:val="24"/>
          <w:szCs w:val="24"/>
        </w:rPr>
        <w:t>Кража (ст. 158 УК РФ). Грабеж (ст. 161 УК РФ). Разбой (ст. 162 УК РФ). Незаконное предпринимательство (ст. 171 УК РФ). Превышение полномочий служащими частных охранных или детективных служб (</w:t>
      </w:r>
      <w:r w:rsidRPr="00637305">
        <w:rPr>
          <w:sz w:val="24"/>
          <w:szCs w:val="24"/>
          <w:u w:val="single"/>
        </w:rPr>
        <w:t>ст. 203 УК РФ</w:t>
      </w:r>
      <w:r w:rsidRPr="00637305">
        <w:rPr>
          <w:sz w:val="24"/>
          <w:szCs w:val="24"/>
        </w:rPr>
        <w:t>).</w:t>
      </w:r>
    </w:p>
    <w:p w:rsidR="000F090F" w:rsidRPr="00637305" w:rsidRDefault="000F090F" w:rsidP="000F090F">
      <w:pPr>
        <w:widowControl w:val="0"/>
        <w:numPr>
          <w:ilvl w:val="0"/>
          <w:numId w:val="4"/>
        </w:numPr>
        <w:autoSpaceDE w:val="0"/>
        <w:ind w:left="0" w:firstLine="567"/>
        <w:jc w:val="both"/>
        <w:rPr>
          <w:sz w:val="24"/>
          <w:szCs w:val="24"/>
        </w:rPr>
      </w:pPr>
      <w:r w:rsidRPr="00637305">
        <w:rPr>
          <w:sz w:val="24"/>
          <w:szCs w:val="24"/>
          <w:lang w:eastAsia="ru-RU"/>
        </w:rPr>
        <w:t>Преступления против общественной безопасности.</w:t>
      </w:r>
    </w:p>
    <w:p w:rsidR="000F090F" w:rsidRPr="00BE089A" w:rsidRDefault="000F090F" w:rsidP="000F090F">
      <w:pPr>
        <w:widowControl w:val="0"/>
        <w:numPr>
          <w:ilvl w:val="0"/>
          <w:numId w:val="4"/>
        </w:numPr>
        <w:autoSpaceDE w:val="0"/>
        <w:ind w:left="0" w:firstLine="567"/>
        <w:jc w:val="both"/>
        <w:rPr>
          <w:sz w:val="28"/>
        </w:rPr>
      </w:pPr>
      <w:r w:rsidRPr="00637305">
        <w:rPr>
          <w:sz w:val="24"/>
          <w:szCs w:val="24"/>
        </w:rPr>
        <w:t xml:space="preserve">Преступления против общественной безопасности и общественного порядка (гл. 24-28 УК РФ). </w:t>
      </w:r>
    </w:p>
    <w:p w:rsidR="003D3ECA" w:rsidRPr="00BE089A" w:rsidRDefault="003D3ECA" w:rsidP="00D51133">
      <w:pPr>
        <w:widowControl w:val="0"/>
        <w:numPr>
          <w:ilvl w:val="0"/>
          <w:numId w:val="4"/>
        </w:numPr>
        <w:autoSpaceDE w:val="0"/>
        <w:ind w:left="0" w:firstLine="567"/>
        <w:jc w:val="both"/>
        <w:rPr>
          <w:b/>
          <w:sz w:val="28"/>
        </w:rPr>
      </w:pPr>
      <w:bookmarkStart w:id="5" w:name="Par341"/>
      <w:bookmarkEnd w:id="5"/>
      <w:r w:rsidRPr="00BE089A">
        <w:rPr>
          <w:b/>
          <w:sz w:val="28"/>
        </w:rPr>
        <w:t>Тема 3. Основы административного законодательства.</w:t>
      </w:r>
    </w:p>
    <w:p w:rsidR="003D3ECA" w:rsidRPr="00637305" w:rsidRDefault="003D3ECA" w:rsidP="00D51133">
      <w:pPr>
        <w:widowControl w:val="0"/>
        <w:numPr>
          <w:ilvl w:val="0"/>
          <w:numId w:val="4"/>
        </w:numPr>
        <w:autoSpaceDE w:val="0"/>
        <w:ind w:left="0" w:firstLine="567"/>
        <w:jc w:val="both"/>
        <w:rPr>
          <w:sz w:val="24"/>
          <w:szCs w:val="24"/>
        </w:rPr>
      </w:pPr>
      <w:r w:rsidRPr="00637305">
        <w:rPr>
          <w:sz w:val="24"/>
          <w:szCs w:val="24"/>
        </w:rPr>
        <w:t>Система органов государственной власти Российской Федерации.</w:t>
      </w:r>
    </w:p>
    <w:p w:rsidR="003D3ECA" w:rsidRPr="00637305" w:rsidRDefault="003D3ECA" w:rsidP="00D51133">
      <w:pPr>
        <w:widowControl w:val="0"/>
        <w:numPr>
          <w:ilvl w:val="0"/>
          <w:numId w:val="4"/>
        </w:numPr>
        <w:autoSpaceDE w:val="0"/>
        <w:ind w:left="0" w:firstLine="567"/>
        <w:jc w:val="both"/>
        <w:rPr>
          <w:sz w:val="24"/>
          <w:szCs w:val="24"/>
        </w:rPr>
      </w:pPr>
      <w:r w:rsidRPr="00637305">
        <w:rPr>
          <w:sz w:val="24"/>
          <w:szCs w:val="24"/>
        </w:rPr>
        <w:t>Компетенция органов государственной власти Российской Федерации и их должностных лиц.</w:t>
      </w:r>
    </w:p>
    <w:p w:rsidR="003D3ECA" w:rsidRPr="00637305" w:rsidRDefault="003D3ECA" w:rsidP="00D51133">
      <w:pPr>
        <w:widowControl w:val="0"/>
        <w:numPr>
          <w:ilvl w:val="0"/>
          <w:numId w:val="4"/>
        </w:numPr>
        <w:autoSpaceDE w:val="0"/>
        <w:ind w:left="0" w:firstLine="567"/>
        <w:jc w:val="both"/>
        <w:rPr>
          <w:sz w:val="24"/>
          <w:szCs w:val="24"/>
        </w:rPr>
      </w:pPr>
      <w:r w:rsidRPr="00637305">
        <w:rPr>
          <w:sz w:val="24"/>
          <w:szCs w:val="24"/>
        </w:rPr>
        <w:t xml:space="preserve">Понятия «административное правонарушение» и «административное наказание». Должностные лица, уполномоченные составлять протоколы </w:t>
      </w:r>
      <w:r w:rsidRPr="00637305">
        <w:rPr>
          <w:sz w:val="24"/>
          <w:szCs w:val="24"/>
        </w:rPr>
        <w:br/>
        <w:t>об административных правонарушениях. Применение мер обеспечения производства по делам об административных правонарушениях.</w:t>
      </w:r>
    </w:p>
    <w:p w:rsidR="003D3ECA" w:rsidRPr="00637305" w:rsidRDefault="003D3ECA" w:rsidP="00B75ED1">
      <w:pPr>
        <w:widowControl w:val="0"/>
        <w:numPr>
          <w:ilvl w:val="0"/>
          <w:numId w:val="4"/>
        </w:numPr>
        <w:autoSpaceDE w:val="0"/>
        <w:ind w:left="0" w:firstLine="567"/>
        <w:jc w:val="both"/>
        <w:rPr>
          <w:sz w:val="24"/>
          <w:szCs w:val="24"/>
        </w:rPr>
      </w:pPr>
      <w:r w:rsidRPr="00637305">
        <w:rPr>
          <w:sz w:val="24"/>
          <w:szCs w:val="24"/>
        </w:rPr>
        <w:t xml:space="preserve">Административные правонарушения в области предпринимательской деятельности. </w:t>
      </w:r>
      <w:hyperlink r:id="rId37"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Статьи 14.1</w:t>
        </w:r>
      </w:hyperlink>
      <w:r w:rsidRPr="00637305">
        <w:rPr>
          <w:sz w:val="24"/>
          <w:szCs w:val="24"/>
        </w:rPr>
        <w:t xml:space="preserve">, 14.2 </w:t>
      </w:r>
      <w:r w:rsidR="00606331" w:rsidRPr="00637305">
        <w:rPr>
          <w:sz w:val="24"/>
          <w:szCs w:val="24"/>
        </w:rPr>
        <w:t>Ко</w:t>
      </w:r>
      <w:r w:rsidR="00B75ED1" w:rsidRPr="00637305">
        <w:rPr>
          <w:sz w:val="24"/>
          <w:szCs w:val="24"/>
        </w:rPr>
        <w:t>АП</w:t>
      </w:r>
      <w:r w:rsidR="00606331" w:rsidRPr="00637305">
        <w:rPr>
          <w:sz w:val="24"/>
          <w:szCs w:val="24"/>
        </w:rPr>
        <w:t>.</w:t>
      </w:r>
      <w:r w:rsidR="00B75ED1" w:rsidRPr="00637305">
        <w:rPr>
          <w:sz w:val="24"/>
          <w:szCs w:val="24"/>
        </w:rPr>
        <w:t xml:space="preserve"> Осуществление предпринимательской деятельности без государственной регистрации или без специального разрешения (лицензии) – (ст. 14.1 КоАП РФ). Незаконная продажа товаров (иных вещей), свободная реализация которых запрещена или ограничена (ст. 14.2 КоАП РФ). </w:t>
      </w:r>
    </w:p>
    <w:p w:rsidR="003D3ECA" w:rsidRPr="00637305" w:rsidRDefault="003D3ECA" w:rsidP="00B75ED1">
      <w:pPr>
        <w:widowControl w:val="0"/>
        <w:numPr>
          <w:ilvl w:val="0"/>
          <w:numId w:val="4"/>
        </w:numPr>
        <w:autoSpaceDE w:val="0"/>
        <w:ind w:left="0" w:firstLine="567"/>
        <w:jc w:val="both"/>
        <w:rPr>
          <w:sz w:val="24"/>
          <w:szCs w:val="24"/>
        </w:rPr>
      </w:pPr>
      <w:r w:rsidRPr="00637305">
        <w:rPr>
          <w:sz w:val="24"/>
          <w:szCs w:val="24"/>
        </w:rPr>
        <w:t xml:space="preserve">Административные правонарушения, посягающие на институты государственной власти. </w:t>
      </w:r>
      <w:hyperlink r:id="rId3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Статья 17.12</w:t>
        </w:r>
      </w:hyperlink>
      <w:r w:rsidRPr="00637305">
        <w:rPr>
          <w:sz w:val="24"/>
          <w:szCs w:val="24"/>
        </w:rPr>
        <w:t xml:space="preserve"> КоАП.</w:t>
      </w:r>
      <w:r w:rsidR="00B75ED1" w:rsidRPr="00637305">
        <w:rPr>
          <w:sz w:val="24"/>
          <w:szCs w:val="24"/>
        </w:rPr>
        <w:t xml:space="preserve"> Незаконное ношение форменной одежды со знаками разли</w:t>
      </w:r>
      <w:r w:rsidR="00B75ED1" w:rsidRPr="00637305">
        <w:rPr>
          <w:sz w:val="24"/>
          <w:szCs w:val="24"/>
        </w:rPr>
        <w:lastRenderedPageBreak/>
        <w:t xml:space="preserve">чия, с символикой государственных военизированных организаций, правоохранительных или контролирующих органов (ст. 17.12. КоАП РФ). </w:t>
      </w:r>
    </w:p>
    <w:p w:rsidR="003D3ECA" w:rsidRPr="00637305" w:rsidRDefault="003D3ECA" w:rsidP="00B75ED1">
      <w:pPr>
        <w:widowControl w:val="0"/>
        <w:numPr>
          <w:ilvl w:val="0"/>
          <w:numId w:val="4"/>
        </w:numPr>
        <w:autoSpaceDE w:val="0"/>
        <w:ind w:left="0" w:firstLine="567"/>
        <w:jc w:val="both"/>
        <w:rPr>
          <w:sz w:val="24"/>
          <w:szCs w:val="24"/>
        </w:rPr>
      </w:pPr>
      <w:r w:rsidRPr="00637305">
        <w:rPr>
          <w:sz w:val="24"/>
          <w:szCs w:val="24"/>
        </w:rPr>
        <w:t xml:space="preserve">Административные правонарушения против порядка управления. </w:t>
      </w:r>
      <w:hyperlink r:id="rId3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Статьи 19.1, 19.4</w:t>
        </w:r>
      </w:hyperlink>
      <w:r w:rsidRPr="00637305">
        <w:rPr>
          <w:sz w:val="24"/>
          <w:szCs w:val="24"/>
        </w:rPr>
        <w:t xml:space="preserve">, 19.4.1, </w:t>
      </w:r>
      <w:hyperlink r:id="rId4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19.5</w:t>
        </w:r>
      </w:hyperlink>
      <w:r w:rsidRPr="00637305">
        <w:rPr>
          <w:sz w:val="24"/>
          <w:szCs w:val="24"/>
        </w:rPr>
        <w:t xml:space="preserve">, </w:t>
      </w:r>
      <w:hyperlink r:id="rId4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19.20</w:t>
        </w:r>
      </w:hyperlink>
      <w:r w:rsidRPr="00637305">
        <w:rPr>
          <w:sz w:val="24"/>
          <w:szCs w:val="24"/>
        </w:rPr>
        <w:t>, 19.23 КоАП.</w:t>
      </w:r>
      <w:r w:rsidR="00B75ED1" w:rsidRPr="00637305">
        <w:rPr>
          <w:sz w:val="24"/>
          <w:szCs w:val="24"/>
        </w:rPr>
        <w:t xml:space="preserve"> Самоуправство (ст. 19.1. КоАП РФ).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 Неповиновение законному распоряжению должностного лица органа, осуществляющего государственный надзор (контроль) (ст. 19.4 ч.1 КоАП РФ). Невыполнение в срок законного предписания (постановления, представления) органа (должностного лица), осуществляющего государственный надзор (контроль) (ст. 19.5 ч.1 КоАП РФ). Осуществление деятельности, не связанной с извлечением прибыли, без специального разрешения</w:t>
      </w:r>
      <w:r w:rsidR="00791299" w:rsidRPr="00637305">
        <w:rPr>
          <w:sz w:val="24"/>
          <w:szCs w:val="24"/>
        </w:rPr>
        <w:t xml:space="preserve"> (лицензии) </w:t>
      </w:r>
    </w:p>
    <w:p w:rsidR="00B75ED1" w:rsidRPr="00637305" w:rsidRDefault="003D3ECA" w:rsidP="00B75ED1">
      <w:pPr>
        <w:widowControl w:val="0"/>
        <w:numPr>
          <w:ilvl w:val="0"/>
          <w:numId w:val="4"/>
        </w:numPr>
        <w:autoSpaceDE w:val="0"/>
        <w:ind w:left="0" w:firstLine="567"/>
        <w:jc w:val="both"/>
        <w:rPr>
          <w:sz w:val="24"/>
          <w:szCs w:val="24"/>
        </w:rPr>
      </w:pPr>
      <w:r w:rsidRPr="00637305">
        <w:rPr>
          <w:sz w:val="24"/>
          <w:szCs w:val="24"/>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частями 1</w:t>
        </w:r>
      </w:hyperlink>
      <w:r w:rsidRPr="00637305">
        <w:rPr>
          <w:sz w:val="24"/>
          <w:szCs w:val="24"/>
        </w:rPr>
        <w:t xml:space="preserve"> и </w:t>
      </w:r>
      <w:hyperlink r:id="rId4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2 статьи 20.1</w:t>
        </w:r>
      </w:hyperlink>
      <w:r w:rsidRPr="00637305">
        <w:rPr>
          <w:sz w:val="24"/>
          <w:szCs w:val="24"/>
        </w:rPr>
        <w:t xml:space="preserve">, </w:t>
      </w:r>
      <w:hyperlink r:id="rId4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статьями 20.8</w:t>
        </w:r>
      </w:hyperlink>
      <w:r w:rsidRPr="00637305">
        <w:rPr>
          <w:sz w:val="24"/>
          <w:szCs w:val="24"/>
        </w:rPr>
        <w:t xml:space="preserve">, </w:t>
      </w:r>
      <w:hyperlink r:id="rId4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20.9</w:t>
        </w:r>
      </w:hyperlink>
      <w:r w:rsidRPr="00637305">
        <w:rPr>
          <w:sz w:val="24"/>
          <w:szCs w:val="24"/>
        </w:rPr>
        <w:t xml:space="preserve">, </w:t>
      </w:r>
      <w:hyperlink r:id="rId46"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20.12</w:t>
        </w:r>
      </w:hyperlink>
      <w:r w:rsidRPr="00637305">
        <w:rPr>
          <w:sz w:val="24"/>
          <w:szCs w:val="24"/>
        </w:rPr>
        <w:t xml:space="preserve">, </w:t>
      </w:r>
      <w:hyperlink r:id="rId47"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20.13</w:t>
        </w:r>
      </w:hyperlink>
      <w:r w:rsidRPr="00637305">
        <w:rPr>
          <w:sz w:val="24"/>
          <w:szCs w:val="24"/>
        </w:rPr>
        <w:t xml:space="preserve">, </w:t>
      </w:r>
      <w:hyperlink r:id="rId4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20.16</w:t>
        </w:r>
      </w:hyperlink>
      <w:r w:rsidRPr="00637305">
        <w:rPr>
          <w:sz w:val="24"/>
          <w:szCs w:val="24"/>
        </w:rPr>
        <w:t xml:space="preserve">, </w:t>
      </w:r>
      <w:hyperlink r:id="rId4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20.17</w:t>
        </w:r>
      </w:hyperlink>
      <w:r w:rsidRPr="00637305">
        <w:rPr>
          <w:sz w:val="24"/>
          <w:szCs w:val="24"/>
        </w:rPr>
        <w:t xml:space="preserve">, </w:t>
      </w:r>
      <w:hyperlink r:id="rId5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20.19</w:t>
        </w:r>
      </w:hyperlink>
      <w:r w:rsidRPr="00637305">
        <w:rPr>
          <w:sz w:val="24"/>
          <w:szCs w:val="24"/>
        </w:rPr>
        <w:t xml:space="preserve">, </w:t>
      </w:r>
      <w:hyperlink r:id="rId5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20.23</w:t>
        </w:r>
      </w:hyperlink>
      <w:r w:rsidRPr="00637305">
        <w:rPr>
          <w:sz w:val="24"/>
          <w:szCs w:val="24"/>
        </w:rPr>
        <w:t xml:space="preserve">, </w:t>
      </w:r>
      <w:hyperlink r:id="rId5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637305">
          <w:rPr>
            <w:sz w:val="24"/>
            <w:szCs w:val="24"/>
          </w:rPr>
          <w:t>20.24</w:t>
        </w:r>
      </w:hyperlink>
      <w:r w:rsidRPr="00637305">
        <w:rPr>
          <w:sz w:val="24"/>
          <w:szCs w:val="24"/>
        </w:rPr>
        <w:t xml:space="preserve"> КоАП.</w:t>
      </w:r>
      <w:r w:rsidR="00B75ED1" w:rsidRPr="00637305">
        <w:rPr>
          <w:sz w:val="24"/>
          <w:szCs w:val="24"/>
        </w:rPr>
        <w:t xml:space="preserve"> Мелкое хулиганство (ст. 20.1 КоАП РФ). Незаконная частная детективная или охранная деятельность (ст. 20.16 КоАП РФ). Нарушение пропускного режима охраняемого объекта (ст. 20.17 КоАП РФ). Нарушение особого режима в закрытом административно-территориальном образовании (ЗАТО) (ст. 20.19 КоАП РФ). Нарушение правил производства, хранения, продажи и приобретения специальных технических средств, предназначенных для негласного получения информации (ст. 20.23 КоАП РФ).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(ст. 20.24 КоАП РФ). Неуплата административного штрафа либо самовольное оставление места отбывания административного ареста (ст. 20.25 КоАП РФ).</w:t>
      </w:r>
    </w:p>
    <w:p w:rsidR="003D3ECA" w:rsidRPr="00BE089A" w:rsidRDefault="003D3ECA" w:rsidP="00D51133">
      <w:pPr>
        <w:widowControl w:val="0"/>
        <w:numPr>
          <w:ilvl w:val="0"/>
          <w:numId w:val="4"/>
        </w:numPr>
        <w:autoSpaceDE w:val="0"/>
        <w:ind w:left="0" w:firstLine="567"/>
        <w:jc w:val="both"/>
        <w:rPr>
          <w:b/>
          <w:sz w:val="28"/>
        </w:rPr>
      </w:pPr>
      <w:bookmarkStart w:id="6" w:name="Par353"/>
      <w:bookmarkEnd w:id="6"/>
      <w:r w:rsidRPr="00BE089A">
        <w:rPr>
          <w:b/>
          <w:sz w:val="28"/>
        </w:rPr>
        <w:t>Тема 4. Применение физической силы, оружия и специальных средств при осуществлении частной охранной деятельности.</w:t>
      </w:r>
    </w:p>
    <w:p w:rsidR="003D3ECA" w:rsidRPr="00637305" w:rsidRDefault="003D3ECA" w:rsidP="00D51133">
      <w:pPr>
        <w:widowControl w:val="0"/>
        <w:numPr>
          <w:ilvl w:val="0"/>
          <w:numId w:val="4"/>
        </w:numPr>
        <w:autoSpaceDE w:val="0"/>
        <w:ind w:left="0" w:firstLine="567"/>
        <w:jc w:val="both"/>
        <w:rPr>
          <w:sz w:val="24"/>
          <w:szCs w:val="24"/>
        </w:rPr>
      </w:pPr>
      <w:r w:rsidRPr="00637305">
        <w:rPr>
          <w:sz w:val="24"/>
          <w:szCs w:val="24"/>
        </w:rPr>
        <w:t xml:space="preserve">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w:t>
      </w:r>
      <w:r w:rsidRPr="00637305">
        <w:rPr>
          <w:sz w:val="24"/>
          <w:szCs w:val="24"/>
        </w:rPr>
        <w:br/>
        <w:t>за незаконное применение физической силы.</w:t>
      </w:r>
    </w:p>
    <w:p w:rsidR="003D3ECA" w:rsidRPr="00637305" w:rsidRDefault="003D3ECA" w:rsidP="00D51133">
      <w:pPr>
        <w:widowControl w:val="0"/>
        <w:numPr>
          <w:ilvl w:val="0"/>
          <w:numId w:val="4"/>
        </w:numPr>
        <w:autoSpaceDE w:val="0"/>
        <w:ind w:left="0" w:firstLine="567"/>
        <w:jc w:val="both"/>
        <w:rPr>
          <w:sz w:val="24"/>
          <w:szCs w:val="24"/>
        </w:rPr>
      </w:pPr>
      <w:r w:rsidRPr="00637305">
        <w:rPr>
          <w:sz w:val="24"/>
          <w:szCs w:val="24"/>
        </w:rPr>
        <w:t>Понятие «специальные средства». Виды специальных средств. Порядок приобретения, учета и хранения специальных средств.</w:t>
      </w:r>
    </w:p>
    <w:p w:rsidR="003D3ECA" w:rsidRPr="00637305" w:rsidRDefault="003D3ECA" w:rsidP="00D51133">
      <w:pPr>
        <w:widowControl w:val="0"/>
        <w:numPr>
          <w:ilvl w:val="0"/>
          <w:numId w:val="4"/>
        </w:numPr>
        <w:autoSpaceDE w:val="0"/>
        <w:ind w:left="0" w:firstLine="567"/>
        <w:jc w:val="both"/>
        <w:rPr>
          <w:sz w:val="24"/>
          <w:szCs w:val="24"/>
        </w:rPr>
      </w:pPr>
      <w:r w:rsidRPr="00637305">
        <w:rPr>
          <w:sz w:val="24"/>
          <w:szCs w:val="24"/>
        </w:rPr>
        <w:t>Основания, условия и порядок пр</w:t>
      </w:r>
      <w:r w:rsidR="00D51133" w:rsidRPr="00637305">
        <w:rPr>
          <w:sz w:val="24"/>
          <w:szCs w:val="24"/>
        </w:rPr>
        <w:t xml:space="preserve">именения специальных средств в </w:t>
      </w:r>
      <w:r w:rsidRPr="00637305">
        <w:rPr>
          <w:sz w:val="24"/>
          <w:szCs w:val="24"/>
        </w:rPr>
        <w:t>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3D3ECA" w:rsidRPr="00BE089A" w:rsidRDefault="003D3ECA" w:rsidP="00D51133">
      <w:pPr>
        <w:widowControl w:val="0"/>
        <w:numPr>
          <w:ilvl w:val="0"/>
          <w:numId w:val="4"/>
        </w:numPr>
        <w:autoSpaceDE w:val="0"/>
        <w:ind w:left="0" w:firstLine="567"/>
        <w:jc w:val="both"/>
        <w:rPr>
          <w:b/>
          <w:sz w:val="28"/>
        </w:rPr>
      </w:pPr>
      <w:bookmarkStart w:id="7" w:name="Par359"/>
      <w:bookmarkEnd w:id="7"/>
      <w:r w:rsidRPr="00BE089A">
        <w:rPr>
          <w:b/>
          <w:sz w:val="28"/>
        </w:rPr>
        <w:t>Тема 5. Основы гражданского и трудового законодательства.</w:t>
      </w:r>
    </w:p>
    <w:p w:rsidR="003D3ECA" w:rsidRPr="00637305" w:rsidRDefault="003D3ECA" w:rsidP="00BD1868">
      <w:pPr>
        <w:pStyle w:val="311"/>
        <w:ind w:firstLine="567"/>
        <w:rPr>
          <w:sz w:val="24"/>
          <w:szCs w:val="24"/>
        </w:rPr>
      </w:pPr>
      <w:r w:rsidRPr="00637305">
        <w:rPr>
          <w:sz w:val="24"/>
          <w:szCs w:val="24"/>
          <w:u w:val="single"/>
        </w:rPr>
        <w:t>Право собственности и его содержание. Защита права собственности.</w:t>
      </w:r>
      <w:r w:rsidR="00BD1868" w:rsidRPr="00637305">
        <w:rPr>
          <w:sz w:val="24"/>
          <w:szCs w:val="24"/>
        </w:rPr>
        <w:t xml:space="preserve"> Самозащита гражданских прав (ст. 14 ГК РФ). Понятие убытков. Возмещение убытков (ст. 15 ГК РФ).</w:t>
      </w:r>
    </w:p>
    <w:p w:rsidR="003D3ECA" w:rsidRPr="00637305" w:rsidRDefault="003D3ECA" w:rsidP="00D51133">
      <w:pPr>
        <w:widowControl w:val="0"/>
        <w:numPr>
          <w:ilvl w:val="0"/>
          <w:numId w:val="4"/>
        </w:numPr>
        <w:autoSpaceDE w:val="0"/>
        <w:ind w:left="0" w:firstLine="567"/>
        <w:jc w:val="both"/>
        <w:rPr>
          <w:sz w:val="24"/>
          <w:szCs w:val="24"/>
        </w:rPr>
      </w:pPr>
      <w:r w:rsidRPr="00637305">
        <w:rPr>
          <w:sz w:val="24"/>
          <w:szCs w:val="24"/>
          <w:u w:val="single"/>
        </w:rPr>
        <w:t xml:space="preserve">Обстоятельства, возникающие вследствие причинения вреда имуществу. Общие основания ответственности за причинение вреда. </w:t>
      </w:r>
      <w:hyperlink r:id="rId53" w:tooltip="&quot;Гражданский кодекс Российской Федерации (часть вторая)&quot; от 26.01.1996 N 14-ФЗ (ред. от 31.12.2014) (с изм. и доп., вступ. в силу с 22.01.2015){КонсультантПлюс}" w:history="1">
        <w:r w:rsidRPr="00637305">
          <w:rPr>
            <w:sz w:val="24"/>
            <w:szCs w:val="24"/>
            <w:u w:val="single"/>
          </w:rPr>
          <w:t>Статьи 1066</w:t>
        </w:r>
      </w:hyperlink>
      <w:r w:rsidRPr="00637305">
        <w:rPr>
          <w:sz w:val="24"/>
          <w:szCs w:val="24"/>
          <w:u w:val="single"/>
        </w:rPr>
        <w:t xml:space="preserve">, </w:t>
      </w:r>
      <w:hyperlink r:id="rId54" w:tooltip="&quot;Гражданский кодекс Российской Федерации (часть вторая)&quot; от 26.01.1996 N 14-ФЗ (ред. от 31.12.2014) (с изм. и доп., вступ. в силу с 22.01.2015){КонсультантПлюс}" w:history="1">
        <w:r w:rsidRPr="00637305">
          <w:rPr>
            <w:sz w:val="24"/>
            <w:szCs w:val="24"/>
            <w:u w:val="single"/>
          </w:rPr>
          <w:t>1067</w:t>
        </w:r>
      </w:hyperlink>
      <w:r w:rsidRPr="00637305">
        <w:rPr>
          <w:sz w:val="24"/>
          <w:szCs w:val="24"/>
          <w:u w:val="single"/>
        </w:rPr>
        <w:t xml:space="preserve"> Гражданского кодекса Российской Федерации</w:t>
      </w:r>
      <w:r w:rsidR="00606331" w:rsidRPr="00637305">
        <w:rPr>
          <w:sz w:val="24"/>
          <w:szCs w:val="24"/>
        </w:rPr>
        <w:t>.</w:t>
      </w:r>
    </w:p>
    <w:p w:rsidR="00BD1868" w:rsidRPr="00637305" w:rsidRDefault="00BD1868" w:rsidP="00BD1868">
      <w:pPr>
        <w:widowControl w:val="0"/>
        <w:numPr>
          <w:ilvl w:val="0"/>
          <w:numId w:val="4"/>
        </w:numPr>
        <w:autoSpaceDE w:val="0"/>
        <w:ind w:left="0" w:firstLine="567"/>
        <w:jc w:val="both"/>
        <w:rPr>
          <w:sz w:val="24"/>
          <w:szCs w:val="24"/>
        </w:rPr>
      </w:pPr>
      <w:r w:rsidRPr="00637305">
        <w:rPr>
          <w:sz w:val="24"/>
          <w:szCs w:val="24"/>
        </w:rPr>
        <w:t>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здоровью гражданина (ст. 1084, 1085 ГК РФ).</w:t>
      </w:r>
    </w:p>
    <w:p w:rsidR="003D3ECA" w:rsidRPr="00637305" w:rsidRDefault="003D3ECA" w:rsidP="00D51133">
      <w:pPr>
        <w:widowControl w:val="0"/>
        <w:numPr>
          <w:ilvl w:val="0"/>
          <w:numId w:val="4"/>
        </w:numPr>
        <w:autoSpaceDE w:val="0"/>
        <w:ind w:left="0" w:firstLine="567"/>
        <w:jc w:val="both"/>
        <w:rPr>
          <w:sz w:val="24"/>
          <w:szCs w:val="24"/>
        </w:rPr>
      </w:pPr>
      <w:r w:rsidRPr="00637305">
        <w:rPr>
          <w:sz w:val="24"/>
          <w:szCs w:val="24"/>
        </w:rPr>
        <w:t xml:space="preserve">Общая характеристика Трудового </w:t>
      </w:r>
      <w:hyperlink r:id="rId55" w:tooltip="&quot;Трудовой кодекс Российской Федерации&quot; от 30.12.2001 N 197-ФЗ (ред. от 31.12.2014){КонсультантПлюс}" w:history="1">
        <w:r w:rsidRPr="00637305">
          <w:rPr>
            <w:sz w:val="24"/>
            <w:szCs w:val="24"/>
          </w:rPr>
          <w:t>кодекса</w:t>
        </w:r>
      </w:hyperlink>
      <w:r w:rsidRPr="00637305">
        <w:rPr>
          <w:sz w:val="24"/>
          <w:szCs w:val="24"/>
        </w:rPr>
        <w:t xml:space="preserve"> Российской Федерации</w:t>
      </w:r>
      <w:r w:rsidR="00606331" w:rsidRPr="00637305">
        <w:rPr>
          <w:sz w:val="24"/>
          <w:szCs w:val="24"/>
        </w:rPr>
        <w:t>.</w:t>
      </w:r>
    </w:p>
    <w:p w:rsidR="003D3ECA" w:rsidRPr="00637305" w:rsidRDefault="003D3ECA" w:rsidP="00D51133">
      <w:pPr>
        <w:widowControl w:val="0"/>
        <w:numPr>
          <w:ilvl w:val="0"/>
          <w:numId w:val="4"/>
        </w:numPr>
        <w:autoSpaceDE w:val="0"/>
        <w:ind w:left="0" w:firstLine="567"/>
        <w:jc w:val="both"/>
        <w:rPr>
          <w:sz w:val="24"/>
          <w:szCs w:val="24"/>
        </w:rPr>
      </w:pPr>
      <w:r w:rsidRPr="00637305">
        <w:rPr>
          <w:sz w:val="24"/>
          <w:szCs w:val="24"/>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C436B1" w:rsidRPr="00BE089A" w:rsidRDefault="00BD1868" w:rsidP="00637305">
      <w:pPr>
        <w:rPr>
          <w:b/>
          <w:sz w:val="28"/>
          <w:szCs w:val="28"/>
        </w:rPr>
      </w:pPr>
      <w:r w:rsidRPr="00BE089A">
        <w:rPr>
          <w:b/>
          <w:sz w:val="28"/>
          <w:szCs w:val="28"/>
        </w:rPr>
        <w:br w:type="page"/>
      </w:r>
      <w:r w:rsidR="00637305">
        <w:rPr>
          <w:b/>
          <w:sz w:val="28"/>
          <w:szCs w:val="28"/>
        </w:rPr>
        <w:lastRenderedPageBreak/>
        <w:t xml:space="preserve">                          </w:t>
      </w:r>
      <w:r w:rsidR="00C436B1" w:rsidRPr="00BE089A">
        <w:rPr>
          <w:b/>
          <w:sz w:val="28"/>
          <w:szCs w:val="28"/>
        </w:rPr>
        <w:t xml:space="preserve">Тематический план и рабочая программа </w:t>
      </w:r>
    </w:p>
    <w:p w:rsidR="00C436B1" w:rsidRPr="00BE089A" w:rsidRDefault="00C436B1" w:rsidP="00C436B1">
      <w:pPr>
        <w:pStyle w:val="5"/>
        <w:numPr>
          <w:ilvl w:val="4"/>
          <w:numId w:val="4"/>
        </w:numPr>
        <w:rPr>
          <w:b/>
          <w:sz w:val="28"/>
          <w:szCs w:val="28"/>
        </w:rPr>
      </w:pPr>
      <w:r w:rsidRPr="00BE089A">
        <w:rPr>
          <w:b/>
          <w:sz w:val="28"/>
          <w:szCs w:val="28"/>
        </w:rPr>
        <w:t>дисциплины «Тактико-специальная подготовка»</w:t>
      </w:r>
    </w:p>
    <w:p w:rsidR="00C436B1" w:rsidRPr="00BE089A" w:rsidRDefault="00C436B1" w:rsidP="00C436B1"/>
    <w:p w:rsidR="002341F7" w:rsidRPr="00BE089A" w:rsidRDefault="002341F7" w:rsidP="00C436B1">
      <w:pPr>
        <w:pStyle w:val="8"/>
        <w:numPr>
          <w:ilvl w:val="5"/>
          <w:numId w:val="4"/>
        </w:numPr>
        <w:rPr>
          <w:sz w:val="28"/>
        </w:rPr>
      </w:pPr>
    </w:p>
    <w:tbl>
      <w:tblPr>
        <w:tblW w:w="9492" w:type="dxa"/>
        <w:jc w:val="center"/>
        <w:tblLayout w:type="fixed"/>
        <w:tblCellMar>
          <w:top w:w="75" w:type="dxa"/>
          <w:left w:w="0" w:type="dxa"/>
          <w:bottom w:w="75" w:type="dxa"/>
          <w:right w:w="0" w:type="dxa"/>
        </w:tblCellMar>
        <w:tblLook w:val="00A0" w:firstRow="1" w:lastRow="0" w:firstColumn="1" w:lastColumn="0" w:noHBand="0" w:noVBand="0"/>
      </w:tblPr>
      <w:tblGrid>
        <w:gridCol w:w="414"/>
        <w:gridCol w:w="5251"/>
        <w:gridCol w:w="629"/>
        <w:gridCol w:w="1497"/>
        <w:gridCol w:w="1701"/>
      </w:tblGrid>
      <w:tr w:rsidR="00CF4D54" w:rsidRPr="00BE089A" w:rsidTr="009B5B2F">
        <w:trPr>
          <w:tblHeader/>
          <w:jc w:val="center"/>
        </w:trPr>
        <w:tc>
          <w:tcPr>
            <w:tcW w:w="4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ind w:left="-12"/>
              <w:jc w:val="center"/>
              <w:rPr>
                <w:sz w:val="22"/>
                <w:szCs w:val="22"/>
                <w:lang w:eastAsia="ru-RU"/>
              </w:rPr>
            </w:pPr>
            <w:r w:rsidRPr="00BE089A">
              <w:rPr>
                <w:sz w:val="22"/>
                <w:szCs w:val="22"/>
                <w:lang w:eastAsia="ru-RU"/>
              </w:rPr>
              <w:t>№ п/п</w:t>
            </w:r>
          </w:p>
        </w:tc>
        <w:tc>
          <w:tcPr>
            <w:tcW w:w="52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Наименование темы</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4 разряд</w:t>
            </w:r>
          </w:p>
        </w:tc>
      </w:tr>
      <w:tr w:rsidR="00CF4D54" w:rsidRPr="00BE089A" w:rsidTr="009B5B2F">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436B1">
            <w:pPr>
              <w:rPr>
                <w:sz w:val="22"/>
                <w:szCs w:val="22"/>
                <w:lang w:eastAsia="ru-RU"/>
              </w:rPr>
            </w:pPr>
          </w:p>
        </w:tc>
        <w:tc>
          <w:tcPr>
            <w:tcW w:w="5251" w:type="dxa"/>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436B1">
            <w:pPr>
              <w:rPr>
                <w:sz w:val="22"/>
                <w:szCs w:val="22"/>
                <w:lang w:eastAsia="ru-RU"/>
              </w:rPr>
            </w:pP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количество часов</w:t>
            </w:r>
          </w:p>
        </w:tc>
      </w:tr>
      <w:tr w:rsidR="00CF4D54" w:rsidRPr="00BE089A" w:rsidTr="009B5B2F">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436B1">
            <w:pPr>
              <w:rPr>
                <w:sz w:val="22"/>
                <w:szCs w:val="22"/>
                <w:lang w:eastAsia="ru-RU"/>
              </w:rPr>
            </w:pPr>
          </w:p>
        </w:tc>
        <w:tc>
          <w:tcPr>
            <w:tcW w:w="5251" w:type="dxa"/>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436B1">
            <w:pPr>
              <w:rPr>
                <w:sz w:val="22"/>
                <w:szCs w:val="22"/>
                <w:lang w:eastAsia="ru-RU"/>
              </w:rPr>
            </w:pP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ind w:left="-71" w:right="-15" w:hanging="20"/>
              <w:jc w:val="center"/>
              <w:rPr>
                <w:sz w:val="22"/>
                <w:szCs w:val="22"/>
                <w:lang w:eastAsia="ru-RU"/>
              </w:rPr>
            </w:pPr>
            <w:r w:rsidRPr="00BE089A">
              <w:rPr>
                <w:sz w:val="22"/>
                <w:szCs w:val="22"/>
                <w:lang w:eastAsia="ru-RU"/>
              </w:rPr>
              <w:t>всего</w:t>
            </w:r>
          </w:p>
        </w:tc>
        <w:tc>
          <w:tcPr>
            <w:tcW w:w="31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в том числе:</w:t>
            </w:r>
          </w:p>
        </w:tc>
      </w:tr>
      <w:tr w:rsidR="00CF4D54" w:rsidRPr="00BE089A" w:rsidTr="009B5B2F">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436B1">
            <w:pPr>
              <w:rPr>
                <w:sz w:val="22"/>
                <w:szCs w:val="22"/>
                <w:lang w:eastAsia="ru-RU"/>
              </w:rPr>
            </w:pPr>
          </w:p>
        </w:tc>
        <w:tc>
          <w:tcPr>
            <w:tcW w:w="5251" w:type="dxa"/>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436B1">
            <w:pPr>
              <w:rPr>
                <w:sz w:val="22"/>
                <w:szCs w:val="22"/>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436B1">
            <w:pPr>
              <w:rPr>
                <w:sz w:val="22"/>
                <w:szCs w:val="22"/>
                <w:lang w:eastAsia="ru-RU"/>
              </w:rPr>
            </w:pPr>
          </w:p>
        </w:tc>
        <w:tc>
          <w:tcPr>
            <w:tcW w:w="1497" w:type="dxa"/>
            <w:tcBorders>
              <w:top w:val="single" w:sz="4" w:space="0" w:color="auto"/>
              <w:left w:val="single" w:sz="4" w:space="0" w:color="auto"/>
              <w:bottom w:val="single" w:sz="4" w:space="0" w:color="auto"/>
              <w:right w:val="single" w:sz="4" w:space="0" w:color="auto"/>
            </w:tcBorders>
          </w:tcPr>
          <w:p w:rsidR="00CF4D54" w:rsidRPr="00BE089A" w:rsidRDefault="009B5B2F" w:rsidP="00CF4D54">
            <w:pPr>
              <w:autoSpaceDE w:val="0"/>
              <w:autoSpaceDN w:val="0"/>
              <w:adjustRightInd w:val="0"/>
              <w:jc w:val="center"/>
              <w:rPr>
                <w:sz w:val="22"/>
                <w:szCs w:val="22"/>
                <w:lang w:eastAsia="ru-RU"/>
              </w:rPr>
            </w:pPr>
            <w:r>
              <w:rPr>
                <w:sz w:val="22"/>
                <w:szCs w:val="22"/>
                <w:lang w:eastAsia="ru-RU"/>
              </w:rPr>
              <w:t>т</w:t>
            </w:r>
            <w:r w:rsidR="00CF4D54" w:rsidRPr="00BE089A">
              <w:rPr>
                <w:sz w:val="22"/>
                <w:szCs w:val="22"/>
                <w:lang w:eastAsia="ru-RU"/>
              </w:rPr>
              <w:t>еоретических</w:t>
            </w:r>
          </w:p>
        </w:tc>
        <w:tc>
          <w:tcPr>
            <w:tcW w:w="1701" w:type="dxa"/>
            <w:tcBorders>
              <w:top w:val="single" w:sz="4" w:space="0" w:color="auto"/>
              <w:left w:val="single" w:sz="4" w:space="0" w:color="auto"/>
              <w:bottom w:val="single" w:sz="4" w:space="0" w:color="auto"/>
              <w:right w:val="single" w:sz="4" w:space="0" w:color="auto"/>
            </w:tcBorders>
          </w:tcPr>
          <w:p w:rsidR="00CF4D54" w:rsidRPr="00BE089A" w:rsidRDefault="00791299" w:rsidP="00CF4D54">
            <w:pPr>
              <w:autoSpaceDE w:val="0"/>
              <w:autoSpaceDN w:val="0"/>
              <w:adjustRightInd w:val="0"/>
              <w:jc w:val="center"/>
              <w:rPr>
                <w:sz w:val="22"/>
                <w:szCs w:val="22"/>
                <w:lang w:eastAsia="ru-RU"/>
              </w:rPr>
            </w:pPr>
            <w:r w:rsidRPr="00BE089A">
              <w:rPr>
                <w:sz w:val="22"/>
                <w:szCs w:val="22"/>
                <w:lang w:eastAsia="ru-RU"/>
              </w:rPr>
              <w:t>П</w:t>
            </w:r>
            <w:r w:rsidR="00CF4D54" w:rsidRPr="00BE089A">
              <w:rPr>
                <w:sz w:val="22"/>
                <w:szCs w:val="22"/>
                <w:lang w:eastAsia="ru-RU"/>
              </w:rPr>
              <w:t>рактических</w:t>
            </w:r>
          </w:p>
        </w:tc>
      </w:tr>
      <w:tr w:rsidR="00CF4D54" w:rsidRPr="00BE089A" w:rsidTr="009B5B2F">
        <w:trPr>
          <w:trHeight w:val="565"/>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16E3E" w:rsidP="00C436B1">
            <w:pPr>
              <w:autoSpaceDE w:val="0"/>
              <w:autoSpaceDN w:val="0"/>
              <w:adjustRightInd w:val="0"/>
              <w:jc w:val="center"/>
              <w:rPr>
                <w:sz w:val="22"/>
                <w:szCs w:val="22"/>
                <w:lang w:eastAsia="ru-RU"/>
              </w:rPr>
            </w:pPr>
            <w:hyperlink r:id="rId56" w:anchor="Par499" w:tooltip="Ссылка на текущий документ" w:history="1">
              <w:r w:rsidR="00CF4D54" w:rsidRPr="00BE089A">
                <w:rPr>
                  <w:sz w:val="22"/>
                  <w:szCs w:val="22"/>
                  <w:lang w:eastAsia="ru-RU"/>
                </w:rPr>
                <w:t>1</w:t>
              </w:r>
            </w:hyperlink>
          </w:p>
        </w:tc>
        <w:tc>
          <w:tcPr>
            <w:tcW w:w="5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rPr>
                <w:spacing w:val="-6"/>
                <w:sz w:val="22"/>
                <w:szCs w:val="22"/>
                <w:lang w:eastAsia="ru-RU"/>
              </w:rPr>
            </w:pPr>
            <w:r w:rsidRPr="00BE089A">
              <w:rPr>
                <w:spacing w:val="-6"/>
                <w:sz w:val="22"/>
                <w:szCs w:val="22"/>
                <w:lang w:eastAsia="ru-RU"/>
              </w:rPr>
              <w:t xml:space="preserve">Тактика и методы охраны имущества. Обеспечение </w:t>
            </w:r>
            <w:proofErr w:type="spellStart"/>
            <w:r w:rsidRPr="00BE089A">
              <w:rPr>
                <w:spacing w:val="-6"/>
                <w:sz w:val="22"/>
                <w:szCs w:val="22"/>
                <w:lang w:eastAsia="ru-RU"/>
              </w:rPr>
              <w:t>внутриобъектового</w:t>
            </w:r>
            <w:proofErr w:type="spellEnd"/>
            <w:r w:rsidRPr="00BE089A">
              <w:rPr>
                <w:spacing w:val="-6"/>
                <w:sz w:val="22"/>
                <w:szCs w:val="22"/>
                <w:lang w:eastAsia="ru-RU"/>
              </w:rPr>
              <w:t xml:space="preserve"> и пропускного режимов</w:t>
            </w: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3</w:t>
            </w:r>
          </w:p>
        </w:tc>
        <w:tc>
          <w:tcPr>
            <w:tcW w:w="1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1</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2</w:t>
            </w:r>
          </w:p>
        </w:tc>
      </w:tr>
      <w:tr w:rsidR="00CF4D54" w:rsidRPr="00BE089A" w:rsidTr="009B5B2F">
        <w:trPr>
          <w:trHeight w:val="533"/>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16E3E" w:rsidP="00C436B1">
            <w:pPr>
              <w:autoSpaceDE w:val="0"/>
              <w:autoSpaceDN w:val="0"/>
              <w:adjustRightInd w:val="0"/>
              <w:jc w:val="center"/>
              <w:rPr>
                <w:sz w:val="22"/>
                <w:szCs w:val="22"/>
                <w:lang w:eastAsia="ru-RU"/>
              </w:rPr>
            </w:pPr>
            <w:hyperlink r:id="rId57" w:anchor="Par507" w:tooltip="Ссылка на текущий документ" w:history="1">
              <w:r w:rsidR="00CF4D54" w:rsidRPr="00BE089A">
                <w:rPr>
                  <w:sz w:val="22"/>
                  <w:szCs w:val="22"/>
                  <w:lang w:eastAsia="ru-RU"/>
                </w:rPr>
                <w:t>2</w:t>
              </w:r>
            </w:hyperlink>
          </w:p>
        </w:tc>
        <w:tc>
          <w:tcPr>
            <w:tcW w:w="5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rPr>
                <w:sz w:val="22"/>
                <w:szCs w:val="22"/>
                <w:lang w:eastAsia="ru-RU"/>
              </w:rPr>
            </w:pPr>
            <w:r w:rsidRPr="00BE089A">
              <w:rPr>
                <w:sz w:val="22"/>
                <w:szCs w:val="22"/>
                <w:lang w:eastAsia="ru-RU"/>
              </w:rPr>
              <w:t xml:space="preserve">Защита жизни </w:t>
            </w:r>
          </w:p>
          <w:p w:rsidR="00CF4D54" w:rsidRPr="00BE089A" w:rsidRDefault="00CF4D54" w:rsidP="00C436B1">
            <w:pPr>
              <w:autoSpaceDE w:val="0"/>
              <w:autoSpaceDN w:val="0"/>
              <w:adjustRightInd w:val="0"/>
              <w:rPr>
                <w:sz w:val="22"/>
                <w:szCs w:val="22"/>
                <w:lang w:eastAsia="ru-RU"/>
              </w:rPr>
            </w:pPr>
            <w:r w:rsidRPr="00BE089A">
              <w:rPr>
                <w:sz w:val="22"/>
                <w:szCs w:val="22"/>
                <w:lang w:eastAsia="ru-RU"/>
              </w:rPr>
              <w:t>и здоровья граждан</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p>
        </w:tc>
        <w:tc>
          <w:tcPr>
            <w:tcW w:w="1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p>
        </w:tc>
      </w:tr>
      <w:tr w:rsidR="00CF4D54" w:rsidRPr="00BE089A" w:rsidTr="009B5B2F">
        <w:trPr>
          <w:trHeight w:val="926"/>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16E3E" w:rsidP="00C436B1">
            <w:pPr>
              <w:autoSpaceDE w:val="0"/>
              <w:autoSpaceDN w:val="0"/>
              <w:adjustRightInd w:val="0"/>
              <w:jc w:val="center"/>
              <w:rPr>
                <w:sz w:val="22"/>
                <w:szCs w:val="22"/>
                <w:lang w:eastAsia="ru-RU"/>
              </w:rPr>
            </w:pPr>
            <w:hyperlink r:id="rId58" w:anchor="Par512" w:tooltip="Ссылка на текущий документ" w:history="1">
              <w:r w:rsidR="00CF4D54" w:rsidRPr="00BE089A">
                <w:rPr>
                  <w:sz w:val="22"/>
                  <w:szCs w:val="22"/>
                  <w:lang w:eastAsia="ru-RU"/>
                </w:rPr>
                <w:t>3</w:t>
              </w:r>
            </w:hyperlink>
          </w:p>
        </w:tc>
        <w:tc>
          <w:tcPr>
            <w:tcW w:w="5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rPr>
                <w:sz w:val="22"/>
                <w:szCs w:val="22"/>
                <w:lang w:eastAsia="ru-RU"/>
              </w:rPr>
            </w:pPr>
            <w:r w:rsidRPr="00BE089A">
              <w:rPr>
                <w:sz w:val="22"/>
                <w:szCs w:val="22"/>
                <w:lang w:eastAsia="ru-RU"/>
              </w:rPr>
              <w:t>Тактика и методы обеспечения порядка в местах проведения массовых мероприятий</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p>
        </w:tc>
        <w:tc>
          <w:tcPr>
            <w:tcW w:w="1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p>
        </w:tc>
      </w:tr>
      <w:tr w:rsidR="00CF4D54" w:rsidRPr="00BE089A" w:rsidTr="009B5B2F">
        <w:trPr>
          <w:trHeight w:val="852"/>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16E3E" w:rsidP="00C436B1">
            <w:pPr>
              <w:autoSpaceDE w:val="0"/>
              <w:autoSpaceDN w:val="0"/>
              <w:adjustRightInd w:val="0"/>
              <w:jc w:val="center"/>
              <w:rPr>
                <w:sz w:val="22"/>
                <w:szCs w:val="22"/>
                <w:lang w:eastAsia="ru-RU"/>
              </w:rPr>
            </w:pPr>
            <w:hyperlink r:id="rId59" w:anchor="Par518" w:tooltip="Ссылка на текущий документ" w:history="1">
              <w:r w:rsidR="00CF4D54" w:rsidRPr="00BE089A">
                <w:rPr>
                  <w:sz w:val="22"/>
                  <w:szCs w:val="22"/>
                  <w:lang w:eastAsia="ru-RU"/>
                </w:rPr>
                <w:t>4</w:t>
              </w:r>
            </w:hyperlink>
          </w:p>
        </w:tc>
        <w:tc>
          <w:tcPr>
            <w:tcW w:w="5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rPr>
                <w:sz w:val="22"/>
                <w:szCs w:val="22"/>
                <w:lang w:eastAsia="ru-RU"/>
              </w:rPr>
            </w:pPr>
            <w:r w:rsidRPr="00BE089A">
              <w:rPr>
                <w:sz w:val="22"/>
                <w:szCs w:val="22"/>
                <w:lang w:eastAsia="ru-RU"/>
              </w:rPr>
              <w:t>Консультирование и подготовка рекомендаций клиентам по вопросам правомерной защиты от противоправных посягательств</w:t>
            </w: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0,5</w:t>
            </w:r>
          </w:p>
        </w:tc>
        <w:tc>
          <w:tcPr>
            <w:tcW w:w="1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0,5</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w:t>
            </w:r>
          </w:p>
        </w:tc>
      </w:tr>
      <w:tr w:rsidR="00CF4D54" w:rsidRPr="00BE089A" w:rsidTr="009B5B2F">
        <w:trPr>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16E3E" w:rsidP="00C436B1">
            <w:pPr>
              <w:autoSpaceDE w:val="0"/>
              <w:autoSpaceDN w:val="0"/>
              <w:adjustRightInd w:val="0"/>
              <w:jc w:val="center"/>
              <w:rPr>
                <w:sz w:val="22"/>
                <w:szCs w:val="22"/>
                <w:lang w:eastAsia="ru-RU"/>
              </w:rPr>
            </w:pPr>
            <w:hyperlink r:id="rId60" w:anchor="Par523" w:tooltip="Ссылка на текущий документ" w:history="1">
              <w:r w:rsidR="00CF4D54" w:rsidRPr="00BE089A">
                <w:rPr>
                  <w:sz w:val="22"/>
                  <w:szCs w:val="22"/>
                  <w:lang w:eastAsia="ru-RU"/>
                </w:rPr>
                <w:t>5</w:t>
              </w:r>
            </w:hyperlink>
          </w:p>
        </w:tc>
        <w:tc>
          <w:tcPr>
            <w:tcW w:w="5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rPr>
                <w:sz w:val="22"/>
                <w:szCs w:val="22"/>
                <w:lang w:eastAsia="ru-RU"/>
              </w:rPr>
            </w:pPr>
            <w:r w:rsidRPr="00BE089A">
              <w:rPr>
                <w:sz w:val="22"/>
                <w:szCs w:val="22"/>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p>
        </w:tc>
        <w:tc>
          <w:tcPr>
            <w:tcW w:w="1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p>
        </w:tc>
      </w:tr>
      <w:tr w:rsidR="00CF4D54" w:rsidRPr="00BE089A" w:rsidTr="009B5B2F">
        <w:trPr>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16E3E" w:rsidP="00C436B1">
            <w:pPr>
              <w:autoSpaceDE w:val="0"/>
              <w:autoSpaceDN w:val="0"/>
              <w:adjustRightInd w:val="0"/>
              <w:jc w:val="center"/>
              <w:rPr>
                <w:sz w:val="22"/>
                <w:szCs w:val="22"/>
                <w:lang w:eastAsia="ru-RU"/>
              </w:rPr>
            </w:pPr>
            <w:hyperlink r:id="rId61" w:anchor="Par529" w:tooltip="Ссылка на текущий документ" w:history="1">
              <w:r w:rsidR="00CF4D54" w:rsidRPr="00BE089A">
                <w:rPr>
                  <w:sz w:val="22"/>
                  <w:szCs w:val="22"/>
                  <w:lang w:eastAsia="ru-RU"/>
                </w:rPr>
                <w:t>6</w:t>
              </w:r>
            </w:hyperlink>
          </w:p>
        </w:tc>
        <w:tc>
          <w:tcPr>
            <w:tcW w:w="5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rPr>
                <w:sz w:val="22"/>
                <w:szCs w:val="22"/>
                <w:lang w:eastAsia="ru-RU"/>
              </w:rPr>
            </w:pPr>
            <w:r w:rsidRPr="00BE089A">
              <w:rPr>
                <w:sz w:val="22"/>
                <w:szCs w:val="22"/>
                <w:lang w:eastAsia="ru-RU"/>
              </w:rPr>
              <w:t>Действия сотрудника охраны в экстремальных ситуациях</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0,5</w:t>
            </w: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w:t>
            </w:r>
          </w:p>
        </w:tc>
      </w:tr>
      <w:tr w:rsidR="00CF4D54" w:rsidRPr="00BE089A" w:rsidTr="009B5B2F">
        <w:trPr>
          <w:jc w:val="center"/>
        </w:trPr>
        <w:tc>
          <w:tcPr>
            <w:tcW w:w="5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rPr>
                <w:sz w:val="22"/>
                <w:szCs w:val="22"/>
                <w:lang w:eastAsia="ru-RU"/>
              </w:rPr>
            </w:pPr>
            <w:r w:rsidRPr="00BE089A">
              <w:rPr>
                <w:sz w:val="22"/>
                <w:szCs w:val="22"/>
                <w:lang w:eastAsia="ru-RU"/>
              </w:rPr>
              <w:t>Промежуточная аттестация</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1</w:t>
            </w: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1</w:t>
            </w:r>
          </w:p>
        </w:tc>
      </w:tr>
      <w:tr w:rsidR="00CF4D54" w:rsidRPr="00BE089A" w:rsidTr="009B5B2F">
        <w:trPr>
          <w:trHeight w:val="158"/>
          <w:jc w:val="center"/>
        </w:trPr>
        <w:tc>
          <w:tcPr>
            <w:tcW w:w="5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rPr>
                <w:sz w:val="22"/>
                <w:szCs w:val="22"/>
                <w:lang w:eastAsia="ru-RU"/>
              </w:rPr>
            </w:pPr>
            <w:r w:rsidRPr="00BE089A">
              <w:rPr>
                <w:sz w:val="22"/>
                <w:szCs w:val="22"/>
                <w:lang w:eastAsia="ru-RU"/>
              </w:rPr>
              <w:t>Итого</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5</w:t>
            </w: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436B1">
            <w:pPr>
              <w:autoSpaceDE w:val="0"/>
              <w:autoSpaceDN w:val="0"/>
              <w:adjustRightInd w:val="0"/>
              <w:jc w:val="center"/>
              <w:rPr>
                <w:sz w:val="22"/>
                <w:szCs w:val="22"/>
                <w:lang w:eastAsia="ru-RU"/>
              </w:rPr>
            </w:pPr>
            <w:r w:rsidRPr="00BE089A">
              <w:rPr>
                <w:sz w:val="22"/>
                <w:szCs w:val="22"/>
                <w:lang w:eastAsia="ru-RU"/>
              </w:rPr>
              <w:t>3</w:t>
            </w:r>
          </w:p>
        </w:tc>
      </w:tr>
    </w:tbl>
    <w:p w:rsidR="00371278" w:rsidRPr="00BE089A" w:rsidRDefault="00371278" w:rsidP="00637305">
      <w:pPr>
        <w:pStyle w:val="af"/>
        <w:ind w:firstLine="0"/>
      </w:pPr>
    </w:p>
    <w:p w:rsidR="00371278" w:rsidRPr="00BE089A" w:rsidRDefault="00371278" w:rsidP="00371278">
      <w:pPr>
        <w:pStyle w:val="af"/>
        <w:rPr>
          <w:szCs w:val="28"/>
        </w:rPr>
      </w:pPr>
      <w:r w:rsidRPr="00BE089A">
        <w:t xml:space="preserve">Тема 1. </w:t>
      </w:r>
      <w:r w:rsidRPr="00BE089A">
        <w:rPr>
          <w:szCs w:val="28"/>
        </w:rPr>
        <w:t>Тактика и методы охраны имущества</w:t>
      </w:r>
      <w:r w:rsidR="00A7437D" w:rsidRPr="00BE089A">
        <w:rPr>
          <w:szCs w:val="28"/>
        </w:rPr>
        <w:t>.</w:t>
      </w:r>
      <w:r w:rsidR="00A7437D" w:rsidRPr="00BE089A">
        <w:t xml:space="preserve"> </w:t>
      </w:r>
      <w:r w:rsidR="00A7437D" w:rsidRPr="00BE089A">
        <w:rPr>
          <w:szCs w:val="28"/>
        </w:rPr>
        <w:t xml:space="preserve">Обеспечение </w:t>
      </w:r>
      <w:proofErr w:type="spellStart"/>
      <w:r w:rsidR="00A7437D" w:rsidRPr="00BE089A">
        <w:rPr>
          <w:szCs w:val="28"/>
        </w:rPr>
        <w:t>внутриобъектового</w:t>
      </w:r>
      <w:proofErr w:type="spellEnd"/>
      <w:r w:rsidR="00A7437D" w:rsidRPr="00BE089A">
        <w:rPr>
          <w:szCs w:val="28"/>
        </w:rPr>
        <w:t xml:space="preserve"> и пропускного режимов</w:t>
      </w:r>
    </w:p>
    <w:p w:rsidR="00A7437D" w:rsidRPr="00637305" w:rsidRDefault="00A7437D" w:rsidP="00A7437D">
      <w:pPr>
        <w:pStyle w:val="211"/>
        <w:rPr>
          <w:sz w:val="24"/>
          <w:szCs w:val="24"/>
        </w:rPr>
      </w:pPr>
      <w:r w:rsidRPr="00637305">
        <w:rPr>
          <w:sz w:val="24"/>
          <w:szCs w:val="24"/>
          <w:u w:val="single"/>
          <w:lang w:eastAsia="ru-RU"/>
        </w:rPr>
        <w:t xml:space="preserve">Виды охраняемых объектов и комплекс мер по обеспечению </w:t>
      </w:r>
      <w:r w:rsidRPr="00637305">
        <w:rPr>
          <w:sz w:val="24"/>
          <w:szCs w:val="24"/>
          <w:u w:val="single"/>
          <w:lang w:eastAsia="ru-RU"/>
        </w:rPr>
        <w:br/>
        <w:t>их безопасности</w:t>
      </w:r>
      <w:r w:rsidRPr="00637305">
        <w:rPr>
          <w:sz w:val="24"/>
          <w:szCs w:val="24"/>
          <w:lang w:eastAsia="ru-RU"/>
        </w:rPr>
        <w:t>.</w:t>
      </w:r>
      <w:r w:rsidRPr="00637305">
        <w:rPr>
          <w:sz w:val="24"/>
          <w:szCs w:val="24"/>
        </w:rPr>
        <w:t xml:space="preserve"> </w:t>
      </w:r>
    </w:p>
    <w:p w:rsidR="008F2A6B" w:rsidRPr="00637305" w:rsidRDefault="008F2A6B" w:rsidP="00A7437D">
      <w:pPr>
        <w:pStyle w:val="211"/>
        <w:rPr>
          <w:sz w:val="24"/>
          <w:szCs w:val="24"/>
        </w:rPr>
      </w:pPr>
      <w:r w:rsidRPr="00637305">
        <w:rPr>
          <w:sz w:val="24"/>
          <w:szCs w:val="24"/>
          <w:u w:val="single"/>
          <w:lang w:eastAsia="ru-RU"/>
        </w:rPr>
        <w:t>Особенности охраны имущества. Особенности охраны мест проживания граждан.</w:t>
      </w:r>
      <w:r w:rsidR="005A5D80" w:rsidRPr="00637305">
        <w:rPr>
          <w:sz w:val="24"/>
          <w:szCs w:val="24"/>
          <w:u w:val="single"/>
          <w:lang w:eastAsia="ru-RU"/>
        </w:rPr>
        <w:t xml:space="preserve"> </w:t>
      </w:r>
      <w:r w:rsidRPr="00637305">
        <w:rPr>
          <w:sz w:val="24"/>
          <w:szCs w:val="24"/>
          <w:u w:val="single"/>
          <w:lang w:eastAsia="ru-RU"/>
        </w:rPr>
        <w:t>Особенности охраны имущества при его транспортировке</w:t>
      </w:r>
      <w:r w:rsidRPr="00637305">
        <w:rPr>
          <w:sz w:val="24"/>
          <w:szCs w:val="24"/>
        </w:rPr>
        <w:t>.</w:t>
      </w:r>
    </w:p>
    <w:p w:rsidR="00A7437D" w:rsidRPr="00637305" w:rsidRDefault="00A7437D" w:rsidP="00A7437D">
      <w:pPr>
        <w:pStyle w:val="211"/>
        <w:rPr>
          <w:sz w:val="24"/>
          <w:szCs w:val="24"/>
        </w:rPr>
      </w:pPr>
      <w:r w:rsidRPr="00637305">
        <w:rPr>
          <w:sz w:val="24"/>
          <w:szCs w:val="24"/>
        </w:rPr>
        <w:t xml:space="preserve">Цели охраны стационарных объектов. Виды объектов: здания, помещения и имущество, находящиеся в государственной и муниципальной собственности; здания, </w:t>
      </w:r>
      <w:proofErr w:type="gramStart"/>
      <w:r w:rsidRPr="00637305">
        <w:rPr>
          <w:sz w:val="24"/>
          <w:szCs w:val="24"/>
        </w:rPr>
        <w:t>помещения и имущество</w:t>
      </w:r>
      <w:proofErr w:type="gramEnd"/>
      <w:r w:rsidRPr="00637305">
        <w:rPr>
          <w:sz w:val="24"/>
          <w:szCs w:val="24"/>
        </w:rPr>
        <w:t xml:space="preserve"> находящиеся в частной собственности; движимое и недвижимое личное имущество граждан. Объекты, в отношении которых установлены обязательные для выполнения требования к антитеррористической защищенности (в </w:t>
      </w:r>
      <w:proofErr w:type="spellStart"/>
      <w:r w:rsidRPr="00637305">
        <w:rPr>
          <w:sz w:val="24"/>
          <w:szCs w:val="24"/>
        </w:rPr>
        <w:t>т.ч</w:t>
      </w:r>
      <w:proofErr w:type="spellEnd"/>
      <w:r w:rsidRPr="00637305">
        <w:rPr>
          <w:sz w:val="24"/>
          <w:szCs w:val="24"/>
        </w:rPr>
        <w:t xml:space="preserve">. объекты массового пребывания людей, объекты жизнеобеспечения, социальной сферы и т.п.). </w:t>
      </w:r>
    </w:p>
    <w:p w:rsidR="008F2A6B" w:rsidRPr="00637305" w:rsidRDefault="008F2A6B" w:rsidP="008F2A6B">
      <w:pPr>
        <w:pStyle w:val="211"/>
        <w:rPr>
          <w:sz w:val="24"/>
          <w:szCs w:val="24"/>
        </w:rPr>
      </w:pPr>
      <w:r w:rsidRPr="00637305">
        <w:rPr>
          <w:sz w:val="24"/>
          <w:szCs w:val="24"/>
        </w:rPr>
        <w:t xml:space="preserve">Комплекс мер по обеспечению безопасности охраняемых объектов (правовые меры, </w:t>
      </w:r>
      <w:r w:rsidR="00B75BBB" w:rsidRPr="00637305">
        <w:rPr>
          <w:sz w:val="24"/>
          <w:szCs w:val="24"/>
        </w:rPr>
        <w:t xml:space="preserve">информационные меры, </w:t>
      </w:r>
      <w:r w:rsidRPr="00637305">
        <w:rPr>
          <w:sz w:val="24"/>
          <w:szCs w:val="24"/>
        </w:rPr>
        <w:t xml:space="preserve">инженерно-технические меры, организационно-тактические меры). Техническая </w:t>
      </w:r>
      <w:proofErr w:type="spellStart"/>
      <w:r w:rsidRPr="00637305">
        <w:rPr>
          <w:sz w:val="24"/>
          <w:szCs w:val="24"/>
        </w:rPr>
        <w:t>укрепленность</w:t>
      </w:r>
      <w:proofErr w:type="spellEnd"/>
      <w:r w:rsidRPr="00637305">
        <w:rPr>
          <w:sz w:val="24"/>
          <w:szCs w:val="24"/>
        </w:rPr>
        <w:t xml:space="preserve"> объектов. Разработка схем охраны. Порядок приема </w:t>
      </w:r>
      <w:r w:rsidRPr="00637305">
        <w:rPr>
          <w:sz w:val="24"/>
          <w:szCs w:val="24"/>
        </w:rPr>
        <w:lastRenderedPageBreak/>
        <w:t xml:space="preserve">под охрану и сдачи объекта из-под охраны. Порядок взаимодействия охранников в смене. Тактика осмотра объекта. </w:t>
      </w:r>
    </w:p>
    <w:p w:rsidR="00CF4D54" w:rsidRPr="00637305" w:rsidRDefault="00E065AE" w:rsidP="00E065AE">
      <w:pPr>
        <w:pStyle w:val="211"/>
        <w:rPr>
          <w:sz w:val="24"/>
          <w:szCs w:val="24"/>
        </w:rPr>
      </w:pPr>
      <w:r w:rsidRPr="00637305">
        <w:rPr>
          <w:sz w:val="24"/>
          <w:szCs w:val="24"/>
        </w:rPr>
        <w:t xml:space="preserve">Особенности охраны имущества. </w:t>
      </w:r>
      <w:r w:rsidR="008F2A6B" w:rsidRPr="00637305">
        <w:rPr>
          <w:sz w:val="24"/>
          <w:szCs w:val="24"/>
        </w:rPr>
        <w:t xml:space="preserve">Особенности охраны мест проживания граждан. </w:t>
      </w:r>
    </w:p>
    <w:p w:rsidR="00E065AE" w:rsidRPr="00637305" w:rsidRDefault="00E065AE" w:rsidP="00E065AE">
      <w:pPr>
        <w:pStyle w:val="211"/>
        <w:rPr>
          <w:sz w:val="24"/>
          <w:szCs w:val="24"/>
        </w:rPr>
      </w:pPr>
      <w:r w:rsidRPr="00637305">
        <w:rPr>
          <w:sz w:val="24"/>
          <w:szCs w:val="24"/>
        </w:rPr>
        <w:t xml:space="preserve">Тактика действий при нападении на охраняемый объект. Расстановка сил и средств охраны. Применение специальных средств. Оповещение правоохранительных органов. </w:t>
      </w:r>
    </w:p>
    <w:p w:rsidR="00184A06" w:rsidRPr="00637305" w:rsidRDefault="008F2A6B" w:rsidP="00E065AE">
      <w:pPr>
        <w:pStyle w:val="211"/>
        <w:rPr>
          <w:sz w:val="24"/>
          <w:szCs w:val="24"/>
        </w:rPr>
      </w:pPr>
      <w:r w:rsidRPr="00637305">
        <w:rPr>
          <w:sz w:val="24"/>
          <w:szCs w:val="24"/>
        </w:rPr>
        <w:t>Особенности охраны имущества при его транспортировке.</w:t>
      </w:r>
      <w:r w:rsidR="00184A06" w:rsidRPr="00637305">
        <w:rPr>
          <w:sz w:val="24"/>
          <w:szCs w:val="24"/>
        </w:rPr>
        <w:t xml:space="preserve"> Задачи, решаемые частной охраной при охране транспортируемого имущества. Виды перевозок. Особенности организации охраны грузоперевозок. Подбор охранников. Требования, предъявляемые</w:t>
      </w:r>
      <w:r w:rsidR="00E065AE" w:rsidRPr="00637305">
        <w:rPr>
          <w:sz w:val="24"/>
          <w:szCs w:val="24"/>
        </w:rPr>
        <w:t xml:space="preserve"> к ним. Подготовка охранников. </w:t>
      </w:r>
      <w:r w:rsidR="00184A06" w:rsidRPr="00637305">
        <w:rPr>
          <w:sz w:val="24"/>
          <w:szCs w:val="24"/>
        </w:rPr>
        <w:t>Особенности организации охраны железнодорожных грузоперевозок. Прием железнодорожного транспорта с грузом под охрану. Охрана груза в пути следования. Действия охраны по прибытии в пункт назначения. Особенности организации охраны грузов, перевозимых на автомобильном транс</w:t>
      </w:r>
      <w:r w:rsidR="00E065AE" w:rsidRPr="00637305">
        <w:rPr>
          <w:sz w:val="24"/>
          <w:szCs w:val="24"/>
        </w:rPr>
        <w:t xml:space="preserve">порте. </w:t>
      </w:r>
      <w:r w:rsidR="00184A06" w:rsidRPr="00637305">
        <w:rPr>
          <w:sz w:val="24"/>
          <w:szCs w:val="24"/>
        </w:rPr>
        <w:t>Особенности организации охраны грузов, перевозимых на воздушном транспорте. Способы хищений перевозимых грузов. Правила и особенности применения специальных средств при пресечении посягательств на охраняемое имущество при его транспортировке.</w:t>
      </w:r>
    </w:p>
    <w:p w:rsidR="00A7437D" w:rsidRPr="00637305" w:rsidRDefault="00A7437D" w:rsidP="008F2A6B">
      <w:pPr>
        <w:pStyle w:val="211"/>
        <w:rPr>
          <w:sz w:val="24"/>
          <w:szCs w:val="24"/>
          <w:u w:val="single"/>
        </w:rPr>
      </w:pPr>
      <w:r w:rsidRPr="00637305">
        <w:rPr>
          <w:sz w:val="24"/>
          <w:szCs w:val="24"/>
          <w:u w:val="single"/>
        </w:rPr>
        <w:t xml:space="preserve">Обеспечение </w:t>
      </w:r>
      <w:proofErr w:type="spellStart"/>
      <w:r w:rsidRPr="00637305">
        <w:rPr>
          <w:sz w:val="24"/>
          <w:szCs w:val="24"/>
          <w:u w:val="single"/>
        </w:rPr>
        <w:t>внутриобъектового</w:t>
      </w:r>
      <w:proofErr w:type="spellEnd"/>
      <w:r w:rsidRPr="00637305">
        <w:rPr>
          <w:sz w:val="24"/>
          <w:szCs w:val="24"/>
          <w:u w:val="single"/>
        </w:rPr>
        <w:t xml:space="preserve"> и пропускного режимов </w:t>
      </w:r>
      <w:r w:rsidRPr="00637305">
        <w:rPr>
          <w:sz w:val="24"/>
          <w:szCs w:val="24"/>
          <w:u w:val="single"/>
        </w:rPr>
        <w:br/>
        <w:t xml:space="preserve">на объектах как самостоятельный вид охранных услуг. Организация пропускного и </w:t>
      </w:r>
      <w:proofErr w:type="spellStart"/>
      <w:r w:rsidRPr="00637305">
        <w:rPr>
          <w:sz w:val="24"/>
          <w:szCs w:val="24"/>
          <w:u w:val="single"/>
        </w:rPr>
        <w:t>внутриобъектового</w:t>
      </w:r>
      <w:proofErr w:type="spellEnd"/>
      <w:r w:rsidRPr="00637305">
        <w:rPr>
          <w:sz w:val="24"/>
          <w:szCs w:val="24"/>
          <w:u w:val="single"/>
        </w:rPr>
        <w:t xml:space="preserve"> режимов. Выявление документов, имеющих признаки подделки.</w:t>
      </w:r>
    </w:p>
    <w:p w:rsidR="008F2A6B" w:rsidRPr="00637305" w:rsidRDefault="008F2A6B" w:rsidP="008F2A6B">
      <w:pPr>
        <w:pStyle w:val="211"/>
        <w:rPr>
          <w:sz w:val="24"/>
          <w:szCs w:val="24"/>
        </w:rPr>
      </w:pPr>
      <w:r w:rsidRPr="00637305">
        <w:rPr>
          <w:sz w:val="24"/>
          <w:szCs w:val="24"/>
        </w:rPr>
        <w:t xml:space="preserve">Обеспечение </w:t>
      </w:r>
      <w:proofErr w:type="spellStart"/>
      <w:r w:rsidRPr="00637305">
        <w:rPr>
          <w:sz w:val="24"/>
          <w:szCs w:val="24"/>
        </w:rPr>
        <w:t>внутриобъектового</w:t>
      </w:r>
      <w:proofErr w:type="spellEnd"/>
      <w:r w:rsidRPr="00637305">
        <w:rPr>
          <w:sz w:val="24"/>
          <w:szCs w:val="24"/>
        </w:rPr>
        <w:t xml:space="preserve"> и пропускного режима на объектах, как самостоятельный вид охранных услуг. Особенности обеспечения </w:t>
      </w:r>
      <w:proofErr w:type="spellStart"/>
      <w:r w:rsidRPr="00637305">
        <w:rPr>
          <w:sz w:val="24"/>
          <w:szCs w:val="24"/>
        </w:rPr>
        <w:t>внутриобъектового</w:t>
      </w:r>
      <w:proofErr w:type="spellEnd"/>
      <w:r w:rsidRPr="00637305">
        <w:rPr>
          <w:sz w:val="24"/>
          <w:szCs w:val="24"/>
        </w:rPr>
        <w:t xml:space="preserve"> и пропускного режимов. Необходимость создания «зон безопасности» на охраняемом объекте. Виды зон безопасности.  Основы организации «рубежей безопасности». Противодействие противоправным посягательствам в отдельных зонах безопасности. Рубежи охраны на стационарном объекте: прилегающая территория от ограждения до входа в здание; вход в здание, входной шлюз («тамбур безопасности») – комнаты приема посетителей; проходы к помещениям сотрудников - кабинеты руководства, денежные кассы. Признаки подделки документов.</w:t>
      </w:r>
    </w:p>
    <w:p w:rsidR="00A7437D" w:rsidRPr="00637305" w:rsidRDefault="00A7437D" w:rsidP="008F2A6B">
      <w:pPr>
        <w:pStyle w:val="211"/>
        <w:rPr>
          <w:sz w:val="24"/>
          <w:szCs w:val="24"/>
          <w:u w:val="single"/>
        </w:rPr>
      </w:pPr>
      <w:r w:rsidRPr="00637305">
        <w:rPr>
          <w:sz w:val="24"/>
          <w:szCs w:val="24"/>
          <w:u w:val="single"/>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Pr="00637305">
        <w:rPr>
          <w:sz w:val="24"/>
          <w:szCs w:val="24"/>
          <w:u w:val="single"/>
        </w:rPr>
        <w:t>внутриобъектовый</w:t>
      </w:r>
      <w:proofErr w:type="spellEnd"/>
      <w:r w:rsidRPr="00637305">
        <w:rPr>
          <w:sz w:val="24"/>
          <w:szCs w:val="24"/>
          <w:u w:val="single"/>
        </w:rPr>
        <w:t xml:space="preserve"> и (или) пропускной режимы, и при передаче задерживаемых в органы внутренних дел (полицию).</w:t>
      </w:r>
    </w:p>
    <w:p w:rsidR="008F2A6B" w:rsidRPr="00637305" w:rsidRDefault="008F2A6B" w:rsidP="00200B54">
      <w:pPr>
        <w:pStyle w:val="211"/>
        <w:rPr>
          <w:sz w:val="24"/>
          <w:szCs w:val="24"/>
        </w:rPr>
      </w:pPr>
      <w:r w:rsidRPr="00637305">
        <w:rPr>
          <w:sz w:val="24"/>
          <w:szCs w:val="24"/>
        </w:rPr>
        <w:t xml:space="preserve">Тактические действия частного охранника при задержании лиц, совершающих посягательство на охраняемое имущество (а также нарушающих </w:t>
      </w:r>
      <w:proofErr w:type="spellStart"/>
      <w:r w:rsidRPr="00637305">
        <w:rPr>
          <w:sz w:val="24"/>
          <w:szCs w:val="24"/>
        </w:rPr>
        <w:t>внутриобъектовый</w:t>
      </w:r>
      <w:proofErr w:type="spellEnd"/>
      <w:r w:rsidRPr="00637305">
        <w:rPr>
          <w:sz w:val="24"/>
          <w:szCs w:val="24"/>
        </w:rPr>
        <w:t xml:space="preserve"> и (или) пропускной режимы), передача их в органы внутренних дел. Процедура задержания и передачи задержанных лиц в органы внутренних дел. Меры личной безопасности. Условия применения специальных средств</w:t>
      </w:r>
      <w:r w:rsidR="00CF4D54" w:rsidRPr="00637305">
        <w:rPr>
          <w:sz w:val="24"/>
          <w:szCs w:val="24"/>
        </w:rPr>
        <w:t>.</w:t>
      </w:r>
      <w:r w:rsidRPr="00637305">
        <w:rPr>
          <w:sz w:val="24"/>
          <w:szCs w:val="24"/>
        </w:rPr>
        <w:t xml:space="preserve"> Документирование задержания. Ответственность за вре</w:t>
      </w:r>
      <w:r w:rsidR="00200B54" w:rsidRPr="00637305">
        <w:rPr>
          <w:sz w:val="24"/>
          <w:szCs w:val="24"/>
        </w:rPr>
        <w:t xml:space="preserve">д, причиненный при задержании. </w:t>
      </w:r>
    </w:p>
    <w:p w:rsidR="00A7437D" w:rsidRPr="00637305" w:rsidRDefault="00A7437D" w:rsidP="008F2A6B">
      <w:pPr>
        <w:pStyle w:val="211"/>
        <w:rPr>
          <w:sz w:val="24"/>
          <w:szCs w:val="24"/>
          <w:u w:val="single"/>
        </w:rPr>
      </w:pPr>
      <w:r w:rsidRPr="00637305">
        <w:rPr>
          <w:sz w:val="24"/>
          <w:szCs w:val="24"/>
          <w:u w:val="single"/>
        </w:rPr>
        <w:t>Особенности охраны объектов социальной сферы, жизнедеятельности и жизнеобеспечения населения, топливно-энергетического комплекса.</w:t>
      </w:r>
    </w:p>
    <w:p w:rsidR="00371278" w:rsidRPr="00637305" w:rsidRDefault="00A7437D" w:rsidP="00637305">
      <w:pPr>
        <w:pStyle w:val="211"/>
        <w:rPr>
          <w:sz w:val="24"/>
          <w:szCs w:val="24"/>
          <w:u w:val="single"/>
        </w:rPr>
      </w:pPr>
      <w:r w:rsidRPr="00637305">
        <w:rPr>
          <w:sz w:val="24"/>
          <w:szCs w:val="24"/>
          <w:u w:val="single"/>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F66F24" w:rsidRPr="00BE089A" w:rsidRDefault="00F66F24" w:rsidP="00F66F24">
      <w:pPr>
        <w:pStyle w:val="af"/>
        <w:rPr>
          <w:szCs w:val="28"/>
        </w:rPr>
      </w:pPr>
      <w:r w:rsidRPr="00BE089A">
        <w:rPr>
          <w:szCs w:val="28"/>
        </w:rPr>
        <w:t>Тема 2. Защита жизни и здоровья граждан.</w:t>
      </w:r>
    </w:p>
    <w:p w:rsidR="00F66F24" w:rsidRPr="00637305" w:rsidRDefault="00F66F24" w:rsidP="00F66F24">
      <w:pPr>
        <w:pStyle w:val="211"/>
        <w:rPr>
          <w:sz w:val="24"/>
          <w:szCs w:val="24"/>
        </w:rPr>
      </w:pPr>
      <w:r w:rsidRPr="00637305">
        <w:rPr>
          <w:sz w:val="24"/>
          <w:szCs w:val="24"/>
          <w:u w:val="single"/>
        </w:rPr>
        <w:t>Особенности заключения договора на оказание данного вида охранных услуг. Запрет на выдачу оружия при осуществлении данного вида услуг</w:t>
      </w:r>
      <w:r w:rsidRPr="00637305">
        <w:rPr>
          <w:sz w:val="24"/>
          <w:szCs w:val="24"/>
        </w:rPr>
        <w:t>.</w:t>
      </w:r>
    </w:p>
    <w:p w:rsidR="00F66F24" w:rsidRPr="00637305" w:rsidRDefault="00E716A5" w:rsidP="00F66F24">
      <w:pPr>
        <w:pStyle w:val="211"/>
        <w:rPr>
          <w:sz w:val="24"/>
          <w:szCs w:val="24"/>
        </w:rPr>
      </w:pPr>
      <w:r w:rsidRPr="00637305">
        <w:rPr>
          <w:sz w:val="24"/>
          <w:szCs w:val="24"/>
        </w:rPr>
        <w:t>Допустимый с</w:t>
      </w:r>
      <w:r w:rsidR="00F66F24" w:rsidRPr="00637305">
        <w:rPr>
          <w:sz w:val="24"/>
          <w:szCs w:val="24"/>
        </w:rPr>
        <w:t>остав услуг в договоре на охрану</w:t>
      </w:r>
      <w:r w:rsidRPr="00637305">
        <w:rPr>
          <w:sz w:val="24"/>
          <w:szCs w:val="24"/>
        </w:rPr>
        <w:t xml:space="preserve">. </w:t>
      </w:r>
      <w:r w:rsidR="00F66F24" w:rsidRPr="00637305">
        <w:rPr>
          <w:sz w:val="24"/>
          <w:szCs w:val="24"/>
        </w:rPr>
        <w:t>Запрет на выдачу служебного и гражданского оружия при осуществлении данного вида услуг</w:t>
      </w:r>
      <w:r w:rsidRPr="00637305">
        <w:rPr>
          <w:sz w:val="24"/>
          <w:szCs w:val="24"/>
        </w:rPr>
        <w:t xml:space="preserve"> (</w:t>
      </w:r>
      <w:r w:rsidR="00F66F24" w:rsidRPr="00637305">
        <w:rPr>
          <w:sz w:val="24"/>
          <w:szCs w:val="24"/>
        </w:rPr>
        <w:t>в случаях, когда одновременно не осуществляется услуга по охране имущества</w:t>
      </w:r>
      <w:r w:rsidRPr="00637305">
        <w:rPr>
          <w:sz w:val="24"/>
          <w:szCs w:val="24"/>
        </w:rPr>
        <w:t>)</w:t>
      </w:r>
      <w:r w:rsidR="00F66F24" w:rsidRPr="00637305">
        <w:rPr>
          <w:sz w:val="24"/>
          <w:szCs w:val="24"/>
        </w:rPr>
        <w:t>.</w:t>
      </w:r>
    </w:p>
    <w:p w:rsidR="00F66F24" w:rsidRPr="00637305" w:rsidRDefault="00F66F24" w:rsidP="00F66F24">
      <w:pPr>
        <w:pStyle w:val="211"/>
        <w:rPr>
          <w:sz w:val="24"/>
          <w:szCs w:val="24"/>
        </w:rPr>
      </w:pPr>
      <w:r w:rsidRPr="00637305">
        <w:rPr>
          <w:sz w:val="24"/>
          <w:szCs w:val="24"/>
          <w:u w:val="single"/>
        </w:rPr>
        <w:t>Тактика осуществления защиты жизни и здоровья граждан, находящихся на стационарных объектах</w:t>
      </w:r>
      <w:r w:rsidRPr="00637305">
        <w:rPr>
          <w:sz w:val="24"/>
          <w:szCs w:val="24"/>
        </w:rPr>
        <w:t>.</w:t>
      </w:r>
    </w:p>
    <w:p w:rsidR="00E716A5" w:rsidRPr="00637305" w:rsidRDefault="00E716A5" w:rsidP="00E716A5">
      <w:pPr>
        <w:pStyle w:val="211"/>
        <w:rPr>
          <w:sz w:val="24"/>
          <w:szCs w:val="24"/>
        </w:rPr>
      </w:pPr>
      <w:r w:rsidRPr="00637305">
        <w:rPr>
          <w:sz w:val="24"/>
          <w:szCs w:val="24"/>
        </w:rPr>
        <w:t xml:space="preserve">Типичные преступные действия, которые совершаются в отношении охраняемых лиц. Порядок взаимодействия сотрудников охраны с охраняемым, членами его семьи и деловыми партнерами. </w:t>
      </w:r>
    </w:p>
    <w:p w:rsidR="00E716A5" w:rsidRPr="00637305" w:rsidRDefault="00E716A5" w:rsidP="00E716A5">
      <w:pPr>
        <w:pStyle w:val="211"/>
        <w:rPr>
          <w:sz w:val="24"/>
          <w:szCs w:val="24"/>
        </w:rPr>
      </w:pPr>
      <w:r w:rsidRPr="00637305">
        <w:rPr>
          <w:sz w:val="24"/>
          <w:szCs w:val="24"/>
        </w:rPr>
        <w:lastRenderedPageBreak/>
        <w:t xml:space="preserve">Тактика действий охранников во время нахождения клиента на стационарных объектах (по месту жительства, работы и т.п.). Встреча и проводы клиента. Осмотр транспортного средства, вещей и корреспонденции клиента. </w:t>
      </w:r>
    </w:p>
    <w:p w:rsidR="00E716A5" w:rsidRPr="00637305" w:rsidRDefault="00E716A5" w:rsidP="00E716A5">
      <w:pPr>
        <w:pStyle w:val="211"/>
        <w:rPr>
          <w:sz w:val="24"/>
          <w:szCs w:val="24"/>
        </w:rPr>
      </w:pPr>
      <w:r w:rsidRPr="00637305">
        <w:rPr>
          <w:sz w:val="24"/>
          <w:szCs w:val="24"/>
        </w:rPr>
        <w:t>Экипировка сотрудников. Условия и правила применения специальных средств при выполнении служебных обязанностей по защите жизни и здоровья клиента. Соблюдение ограничений на выдачу оружия.</w:t>
      </w:r>
    </w:p>
    <w:p w:rsidR="00F66F24" w:rsidRPr="00637305" w:rsidRDefault="00F66F24" w:rsidP="00F66F24">
      <w:pPr>
        <w:pStyle w:val="211"/>
        <w:rPr>
          <w:sz w:val="24"/>
          <w:szCs w:val="24"/>
        </w:rPr>
      </w:pPr>
      <w:r w:rsidRPr="00637305">
        <w:rPr>
          <w:sz w:val="24"/>
          <w:szCs w:val="24"/>
          <w:u w:val="single"/>
        </w:rPr>
        <w:t xml:space="preserve">Особенности осуществления защиты жизни и здоровья граждан </w:t>
      </w:r>
      <w:r w:rsidRPr="00637305">
        <w:rPr>
          <w:sz w:val="24"/>
          <w:szCs w:val="24"/>
          <w:u w:val="single"/>
        </w:rPr>
        <w:br/>
        <w:t>в общественных местах</w:t>
      </w:r>
      <w:r w:rsidRPr="00637305">
        <w:rPr>
          <w:sz w:val="24"/>
          <w:szCs w:val="24"/>
        </w:rPr>
        <w:t>.</w:t>
      </w:r>
    </w:p>
    <w:p w:rsidR="00371278" w:rsidRPr="00637305" w:rsidRDefault="00F66F24" w:rsidP="00637305">
      <w:pPr>
        <w:pStyle w:val="211"/>
        <w:rPr>
          <w:sz w:val="24"/>
          <w:szCs w:val="24"/>
        </w:rPr>
      </w:pPr>
      <w:r w:rsidRPr="00637305">
        <w:rPr>
          <w:sz w:val="24"/>
          <w:szCs w:val="24"/>
        </w:rPr>
        <w:t xml:space="preserve">Защиты жизни и здоровья граждан в общественных местах. Тактика действий сотрудников охраны при пешем передвижении клиента. Тактика действий при охране клиента во время приемов, массовых мероприятий, занятий спортом, во время отдыха. </w:t>
      </w:r>
    </w:p>
    <w:p w:rsidR="00F66F24" w:rsidRPr="00BE089A" w:rsidRDefault="00F66F24" w:rsidP="00F66F24">
      <w:pPr>
        <w:pStyle w:val="af"/>
        <w:rPr>
          <w:szCs w:val="28"/>
        </w:rPr>
      </w:pPr>
      <w:r w:rsidRPr="00BE089A">
        <w:rPr>
          <w:szCs w:val="28"/>
        </w:rPr>
        <w:t>Тема 3. Тактика и методы обеспечения порядка в местах проведения массовых мероприятий.</w:t>
      </w:r>
    </w:p>
    <w:p w:rsidR="00F66F24" w:rsidRPr="00637305" w:rsidRDefault="00F66F24" w:rsidP="00F66F24">
      <w:pPr>
        <w:pStyle w:val="211"/>
        <w:rPr>
          <w:sz w:val="24"/>
          <w:szCs w:val="24"/>
        </w:rPr>
      </w:pPr>
      <w:r w:rsidRPr="00637305">
        <w:rPr>
          <w:sz w:val="24"/>
          <w:szCs w:val="24"/>
        </w:rPr>
        <w:t>Понятие «массовые мероприятия», виды массовых мероприятий.</w:t>
      </w:r>
    </w:p>
    <w:p w:rsidR="00F66F24" w:rsidRPr="00637305" w:rsidRDefault="00F66F24" w:rsidP="00F66F24">
      <w:pPr>
        <w:pStyle w:val="211"/>
        <w:rPr>
          <w:sz w:val="24"/>
          <w:szCs w:val="24"/>
        </w:rPr>
      </w:pPr>
      <w:r w:rsidRPr="00637305">
        <w:rPr>
          <w:sz w:val="24"/>
          <w:szCs w:val="24"/>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F66F24" w:rsidRPr="00637305" w:rsidRDefault="00F66F24" w:rsidP="00F66F24">
      <w:pPr>
        <w:pStyle w:val="211"/>
        <w:rPr>
          <w:sz w:val="24"/>
          <w:szCs w:val="24"/>
        </w:rPr>
      </w:pPr>
      <w:r w:rsidRPr="00637305">
        <w:rPr>
          <w:sz w:val="24"/>
          <w:szCs w:val="24"/>
        </w:rPr>
        <w:t>Порядок действий в нестандартных и конфликтных ситуациях.</w:t>
      </w:r>
    </w:p>
    <w:p w:rsidR="00371278" w:rsidRPr="00637305" w:rsidRDefault="00F66F24" w:rsidP="00637305">
      <w:pPr>
        <w:pStyle w:val="211"/>
        <w:rPr>
          <w:sz w:val="24"/>
          <w:szCs w:val="24"/>
        </w:rPr>
      </w:pPr>
      <w:r w:rsidRPr="00637305">
        <w:rPr>
          <w:sz w:val="24"/>
          <w:szCs w:val="24"/>
        </w:rPr>
        <w:t xml:space="preserve">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w:t>
      </w:r>
      <w:r w:rsidRPr="00637305">
        <w:rPr>
          <w:sz w:val="24"/>
          <w:szCs w:val="24"/>
        </w:rPr>
        <w:br/>
        <w:t xml:space="preserve">при совместном патрулировании и работе на объектах, в том числе </w:t>
      </w:r>
      <w:r w:rsidRPr="00637305">
        <w:rPr>
          <w:sz w:val="24"/>
          <w:szCs w:val="24"/>
        </w:rPr>
        <w:br/>
        <w:t xml:space="preserve">с </w:t>
      </w:r>
      <w:bookmarkStart w:id="8" w:name="Par518"/>
      <w:bookmarkEnd w:id="8"/>
      <w:r w:rsidRPr="00637305">
        <w:rPr>
          <w:sz w:val="24"/>
          <w:szCs w:val="24"/>
        </w:rPr>
        <w:t>сотрудниками полиции, а также военнослужащими (сотрудниками) войск национальной гвардии.</w:t>
      </w:r>
    </w:p>
    <w:p w:rsidR="00F66F24" w:rsidRPr="00BE089A" w:rsidRDefault="00F66F24" w:rsidP="00F66F24">
      <w:pPr>
        <w:pStyle w:val="af"/>
        <w:rPr>
          <w:szCs w:val="28"/>
        </w:rPr>
      </w:pPr>
      <w:r w:rsidRPr="00BE089A">
        <w:rPr>
          <w:szCs w:val="28"/>
        </w:rPr>
        <w:t>Тема 4. Консультирование и подготовка рекомендаций клиентам по вопросам правомерной защиты от противоправных посягательств.</w:t>
      </w:r>
    </w:p>
    <w:p w:rsidR="00F66F24" w:rsidRPr="00637305" w:rsidRDefault="00F66F24" w:rsidP="00F66F24">
      <w:pPr>
        <w:pStyle w:val="211"/>
        <w:rPr>
          <w:sz w:val="24"/>
          <w:szCs w:val="24"/>
        </w:rPr>
      </w:pPr>
      <w:r w:rsidRPr="00637305">
        <w:rPr>
          <w:sz w:val="24"/>
          <w:szCs w:val="24"/>
        </w:rPr>
        <w:t>Особенности заключения договора на оказание данного вида охранных услуг. Предмет договора.</w:t>
      </w:r>
    </w:p>
    <w:p w:rsidR="00F66F24" w:rsidRPr="00637305" w:rsidRDefault="00F66F24" w:rsidP="00F66F24">
      <w:pPr>
        <w:pStyle w:val="211"/>
        <w:rPr>
          <w:sz w:val="24"/>
          <w:szCs w:val="24"/>
        </w:rPr>
      </w:pPr>
      <w:r w:rsidRPr="00637305">
        <w:rPr>
          <w:sz w:val="24"/>
          <w:szCs w:val="24"/>
        </w:rPr>
        <w:t>Особенности консультирования и подготовки рекомендаций по вопросам обеспечения защиты имущества от противоправных посягательств.</w:t>
      </w:r>
    </w:p>
    <w:p w:rsidR="00F66F24" w:rsidRPr="00637305" w:rsidRDefault="00F66F24" w:rsidP="00637305">
      <w:pPr>
        <w:pStyle w:val="211"/>
        <w:rPr>
          <w:sz w:val="24"/>
          <w:szCs w:val="24"/>
        </w:rPr>
      </w:pPr>
      <w:r w:rsidRPr="00637305">
        <w:rPr>
          <w:sz w:val="24"/>
          <w:szCs w:val="24"/>
        </w:rPr>
        <w:t>Особенности консультирования и подготовки рекомендаций по вопросам обеспечения личной безопасности.</w:t>
      </w:r>
    </w:p>
    <w:p w:rsidR="00F66F24" w:rsidRPr="00BE089A" w:rsidRDefault="00F66F24" w:rsidP="00F66F24">
      <w:pPr>
        <w:pStyle w:val="af"/>
        <w:rPr>
          <w:szCs w:val="28"/>
        </w:rPr>
      </w:pPr>
      <w:r w:rsidRPr="00BE089A">
        <w:rPr>
          <w:szCs w:val="28"/>
        </w:rPr>
        <w:t xml:space="preserve">Тема 5. Охрана объектов и (или) имущества на объектах </w:t>
      </w:r>
      <w:r w:rsidRPr="00BE089A">
        <w:rPr>
          <w:szCs w:val="28"/>
        </w:rPr>
        <w:br/>
        <w:t>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F66F24" w:rsidRPr="00637305" w:rsidRDefault="00F66F24" w:rsidP="00F66F24">
      <w:pPr>
        <w:pStyle w:val="af"/>
        <w:rPr>
          <w:b w:val="0"/>
          <w:i w:val="0"/>
          <w:sz w:val="24"/>
          <w:szCs w:val="24"/>
        </w:rPr>
      </w:pPr>
      <w:r w:rsidRPr="00637305">
        <w:rPr>
          <w:b w:val="0"/>
          <w:i w:val="0"/>
          <w:sz w:val="24"/>
          <w:szCs w:val="24"/>
        </w:rPr>
        <w:t>Условия осуществления данного вида деятельности, охрана объектов и (или) имущества на объектах.</w:t>
      </w:r>
    </w:p>
    <w:p w:rsidR="00F66F24" w:rsidRPr="00637305" w:rsidRDefault="00F66F24" w:rsidP="00F66F24">
      <w:pPr>
        <w:pStyle w:val="af"/>
        <w:rPr>
          <w:b w:val="0"/>
          <w:i w:val="0"/>
          <w:sz w:val="24"/>
          <w:szCs w:val="24"/>
        </w:rPr>
      </w:pPr>
      <w:r w:rsidRPr="00637305">
        <w:rPr>
          <w:b w:val="0"/>
          <w:i w:val="0"/>
          <w:sz w:val="24"/>
          <w:szCs w:val="24"/>
        </w:rPr>
        <w:t>Осуществление проектирования, монтажа и эксплуатационного обслуживания технических средств охраны.</w:t>
      </w:r>
    </w:p>
    <w:p w:rsidR="00F66F24" w:rsidRPr="00637305" w:rsidRDefault="00F66F24" w:rsidP="00F66F24">
      <w:pPr>
        <w:pStyle w:val="af"/>
        <w:rPr>
          <w:b w:val="0"/>
          <w:i w:val="0"/>
          <w:sz w:val="24"/>
          <w:szCs w:val="24"/>
        </w:rPr>
      </w:pPr>
      <w:r w:rsidRPr="00637305">
        <w:rPr>
          <w:b w:val="0"/>
          <w:i w:val="0"/>
          <w:sz w:val="24"/>
          <w:szCs w:val="24"/>
        </w:rPr>
        <w:t>Особенности организации охраны с применением технических средств охранной, пожарной и тревожной сигнализаций.</w:t>
      </w:r>
    </w:p>
    <w:p w:rsidR="00371278" w:rsidRPr="00637305" w:rsidRDefault="00F66F24" w:rsidP="00637305">
      <w:pPr>
        <w:pStyle w:val="af"/>
        <w:rPr>
          <w:b w:val="0"/>
          <w:i w:val="0"/>
          <w:sz w:val="24"/>
          <w:szCs w:val="24"/>
        </w:rPr>
      </w:pPr>
      <w:r w:rsidRPr="00637305">
        <w:rPr>
          <w:b w:val="0"/>
          <w:i w:val="0"/>
          <w:sz w:val="24"/>
          <w:szCs w:val="24"/>
        </w:rPr>
        <w:t>Особенности действий охранников, обеспечивающих оказание данного вида услуг.</w:t>
      </w:r>
    </w:p>
    <w:p w:rsidR="00371278" w:rsidRPr="00BE089A" w:rsidRDefault="00235FBE" w:rsidP="00F66F24">
      <w:pPr>
        <w:pStyle w:val="af"/>
        <w:rPr>
          <w:szCs w:val="28"/>
        </w:rPr>
      </w:pPr>
      <w:r w:rsidRPr="00BE089A">
        <w:rPr>
          <w:szCs w:val="28"/>
        </w:rPr>
        <w:t>Тема 6. Действия сотрудника охраны в экстремальных ситуациях.</w:t>
      </w:r>
    </w:p>
    <w:p w:rsidR="00235FBE" w:rsidRPr="00637305" w:rsidRDefault="00235FBE" w:rsidP="00235FBE">
      <w:pPr>
        <w:pStyle w:val="211"/>
        <w:rPr>
          <w:sz w:val="24"/>
          <w:szCs w:val="24"/>
        </w:rPr>
      </w:pPr>
      <w:r w:rsidRPr="00637305">
        <w:rPr>
          <w:sz w:val="24"/>
          <w:szCs w:val="24"/>
          <w:u w:val="single"/>
        </w:rPr>
        <w:t>Общая последовательность действий на месте происшествия</w:t>
      </w:r>
      <w:r w:rsidRPr="00637305">
        <w:rPr>
          <w:sz w:val="24"/>
          <w:szCs w:val="24"/>
        </w:rPr>
        <w:t>.</w:t>
      </w:r>
    </w:p>
    <w:p w:rsidR="00235FBE" w:rsidRPr="00637305" w:rsidRDefault="00235FBE" w:rsidP="00235FBE">
      <w:pPr>
        <w:pStyle w:val="211"/>
        <w:rPr>
          <w:sz w:val="24"/>
          <w:szCs w:val="24"/>
        </w:rPr>
      </w:pPr>
      <w:r w:rsidRPr="00637305">
        <w:rPr>
          <w:sz w:val="24"/>
          <w:szCs w:val="24"/>
        </w:rPr>
        <w:t>Общий перечень действий, осуществляемых на месте происшествия.</w:t>
      </w:r>
    </w:p>
    <w:p w:rsidR="00184A06" w:rsidRPr="00637305" w:rsidRDefault="00184A06" w:rsidP="00235FBE">
      <w:pPr>
        <w:pStyle w:val="211"/>
        <w:rPr>
          <w:sz w:val="24"/>
          <w:szCs w:val="24"/>
        </w:rPr>
      </w:pPr>
      <w:r w:rsidRPr="00637305">
        <w:rPr>
          <w:sz w:val="24"/>
          <w:szCs w:val="24"/>
        </w:rPr>
        <w:t>Порядок вызова правоохранительных органов и других экстренных служб и допуска их на объект. Меры по локализации угроз и спасению охраняемого имущества.</w:t>
      </w:r>
    </w:p>
    <w:p w:rsidR="00235FBE" w:rsidRPr="00637305" w:rsidRDefault="00235FBE" w:rsidP="00235FBE">
      <w:pPr>
        <w:pStyle w:val="211"/>
        <w:rPr>
          <w:sz w:val="24"/>
          <w:szCs w:val="24"/>
          <w:u w:val="single"/>
        </w:rPr>
      </w:pPr>
      <w:r w:rsidRPr="00637305">
        <w:rPr>
          <w:sz w:val="24"/>
          <w:szCs w:val="24"/>
          <w:u w:val="single"/>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200B54" w:rsidRPr="00637305" w:rsidRDefault="00235FBE" w:rsidP="00CF4D54">
      <w:pPr>
        <w:pStyle w:val="211"/>
        <w:rPr>
          <w:sz w:val="24"/>
          <w:szCs w:val="24"/>
        </w:rPr>
      </w:pPr>
      <w:r w:rsidRPr="00637305">
        <w:rPr>
          <w:sz w:val="24"/>
          <w:szCs w:val="24"/>
        </w:rPr>
        <w:lastRenderedPageBreak/>
        <w:t>Взаимодействие с подразделениями Росгвардии, МВД, ФСБ и МЧС России в составе действий на месте происшествия. Особенности действий при пожарах, технических авариях, природных и техногенных катастрофах. Особенности действий при совершении преступлений и административных правонарушений на объекте охраны.</w:t>
      </w:r>
      <w:r w:rsidR="00F66F24" w:rsidRPr="00637305">
        <w:rPr>
          <w:sz w:val="24"/>
          <w:szCs w:val="24"/>
        </w:rPr>
        <w:t xml:space="preserve"> </w:t>
      </w:r>
      <w:r w:rsidRPr="00637305">
        <w:rPr>
          <w:sz w:val="24"/>
          <w:szCs w:val="24"/>
        </w:rPr>
        <w:t xml:space="preserve">Схемы связи с правоохранительными органами </w:t>
      </w:r>
      <w:r w:rsidR="00E716A5" w:rsidRPr="00637305">
        <w:rPr>
          <w:sz w:val="24"/>
          <w:szCs w:val="24"/>
        </w:rPr>
        <w:t>и</w:t>
      </w:r>
      <w:r w:rsidRPr="00637305">
        <w:rPr>
          <w:sz w:val="24"/>
          <w:szCs w:val="24"/>
        </w:rPr>
        <w:t xml:space="preserve"> иными экс</w:t>
      </w:r>
      <w:r w:rsidR="00E716A5" w:rsidRPr="00637305">
        <w:rPr>
          <w:sz w:val="24"/>
          <w:szCs w:val="24"/>
        </w:rPr>
        <w:t>тренными службами</w:t>
      </w:r>
      <w:r w:rsidRPr="00637305">
        <w:rPr>
          <w:sz w:val="24"/>
          <w:szCs w:val="24"/>
        </w:rPr>
        <w:t>.</w:t>
      </w:r>
      <w:r w:rsidR="00F66F24" w:rsidRPr="00637305">
        <w:rPr>
          <w:sz w:val="24"/>
          <w:szCs w:val="24"/>
        </w:rPr>
        <w:t xml:space="preserve"> </w:t>
      </w:r>
      <w:r w:rsidRPr="00637305">
        <w:rPr>
          <w:sz w:val="24"/>
          <w:szCs w:val="24"/>
        </w:rPr>
        <w:t>Участие в ликвидации последствий экстремальных ситуаций.</w:t>
      </w:r>
    </w:p>
    <w:p w:rsidR="00371278" w:rsidRPr="00BE089A" w:rsidRDefault="00371278" w:rsidP="00371278">
      <w:pPr>
        <w:pStyle w:val="211"/>
        <w:jc w:val="center"/>
      </w:pPr>
    </w:p>
    <w:p w:rsidR="00C436B1" w:rsidRPr="00BE089A" w:rsidRDefault="00C436B1" w:rsidP="00536F70">
      <w:pPr>
        <w:pStyle w:val="5"/>
        <w:numPr>
          <w:ilvl w:val="4"/>
          <w:numId w:val="4"/>
        </w:numPr>
        <w:ind w:left="0" w:firstLine="0"/>
        <w:rPr>
          <w:b/>
          <w:sz w:val="28"/>
          <w:szCs w:val="28"/>
        </w:rPr>
      </w:pPr>
      <w:r w:rsidRPr="00BE089A">
        <w:rPr>
          <w:b/>
          <w:sz w:val="28"/>
          <w:szCs w:val="28"/>
        </w:rPr>
        <w:t xml:space="preserve">Тематический план и рабочая программа </w:t>
      </w:r>
    </w:p>
    <w:p w:rsidR="00C436B1" w:rsidRPr="00BE089A" w:rsidRDefault="00C436B1" w:rsidP="00536F70">
      <w:pPr>
        <w:pStyle w:val="5"/>
        <w:numPr>
          <w:ilvl w:val="4"/>
          <w:numId w:val="4"/>
        </w:numPr>
        <w:ind w:left="0" w:firstLine="0"/>
        <w:rPr>
          <w:b/>
          <w:sz w:val="28"/>
          <w:szCs w:val="28"/>
        </w:rPr>
      </w:pPr>
      <w:r w:rsidRPr="00BE089A">
        <w:rPr>
          <w:b/>
          <w:sz w:val="28"/>
          <w:szCs w:val="28"/>
        </w:rPr>
        <w:t>дисциплины «</w:t>
      </w:r>
      <w:r w:rsidR="00C16E02" w:rsidRPr="00BE089A">
        <w:rPr>
          <w:b/>
          <w:sz w:val="28"/>
          <w:szCs w:val="28"/>
        </w:rPr>
        <w:t>Техническая</w:t>
      </w:r>
      <w:r w:rsidRPr="00BE089A">
        <w:rPr>
          <w:b/>
          <w:sz w:val="28"/>
          <w:szCs w:val="28"/>
        </w:rPr>
        <w:t xml:space="preserve"> подготовка»</w:t>
      </w:r>
    </w:p>
    <w:p w:rsidR="00C16E02" w:rsidRPr="00BE089A" w:rsidRDefault="00C16E02" w:rsidP="00C16E02">
      <w:pPr>
        <w:autoSpaceDE w:val="0"/>
        <w:autoSpaceDN w:val="0"/>
        <w:adjustRightInd w:val="0"/>
        <w:spacing w:line="312" w:lineRule="auto"/>
        <w:ind w:firstLine="708"/>
        <w:jc w:val="both"/>
        <w:outlineLvl w:val="2"/>
        <w:rPr>
          <w:sz w:val="24"/>
          <w:szCs w:val="28"/>
          <w:lang w:eastAsia="ru-RU"/>
        </w:rPr>
      </w:pPr>
    </w:p>
    <w:tbl>
      <w:tblPr>
        <w:tblW w:w="4777" w:type="pct"/>
        <w:tblCellMar>
          <w:top w:w="75" w:type="dxa"/>
          <w:left w:w="0" w:type="dxa"/>
          <w:bottom w:w="75" w:type="dxa"/>
          <w:right w:w="0" w:type="dxa"/>
        </w:tblCellMar>
        <w:tblLook w:val="00A0" w:firstRow="1" w:lastRow="0" w:firstColumn="1" w:lastColumn="0" w:noHBand="0" w:noVBand="0"/>
      </w:tblPr>
      <w:tblGrid>
        <w:gridCol w:w="453"/>
        <w:gridCol w:w="4719"/>
        <w:gridCol w:w="656"/>
        <w:gridCol w:w="1501"/>
        <w:gridCol w:w="1726"/>
      </w:tblGrid>
      <w:tr w:rsidR="00CF4D54" w:rsidRPr="00BE089A" w:rsidTr="0037371E">
        <w:trPr>
          <w:tblHeader/>
        </w:trPr>
        <w:tc>
          <w:tcPr>
            <w:tcW w:w="2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 п/п</w:t>
            </w:r>
          </w:p>
        </w:tc>
        <w:tc>
          <w:tcPr>
            <w:tcW w:w="26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Наименование темы</w:t>
            </w:r>
          </w:p>
        </w:tc>
        <w:tc>
          <w:tcPr>
            <w:tcW w:w="21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4 разряд</w:t>
            </w:r>
          </w:p>
        </w:tc>
      </w:tr>
      <w:tr w:rsidR="00CF4D54" w:rsidRPr="00BE089A" w:rsidTr="0037371E">
        <w:trPr>
          <w:tblHeader/>
        </w:trPr>
        <w:tc>
          <w:tcPr>
            <w:tcW w:w="250" w:type="pct"/>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16E02">
            <w:pPr>
              <w:rPr>
                <w:sz w:val="22"/>
                <w:szCs w:val="22"/>
                <w:lang w:eastAsia="ru-RU"/>
              </w:rPr>
            </w:pPr>
          </w:p>
        </w:tc>
        <w:tc>
          <w:tcPr>
            <w:tcW w:w="2606" w:type="pct"/>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16E02">
            <w:pPr>
              <w:rPr>
                <w:sz w:val="22"/>
                <w:szCs w:val="22"/>
                <w:lang w:eastAsia="ru-RU"/>
              </w:rPr>
            </w:pPr>
          </w:p>
        </w:tc>
        <w:tc>
          <w:tcPr>
            <w:tcW w:w="21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количество часов</w:t>
            </w:r>
          </w:p>
        </w:tc>
      </w:tr>
      <w:tr w:rsidR="00CF4D54" w:rsidRPr="00BE089A" w:rsidTr="0037371E">
        <w:trPr>
          <w:tblHeader/>
        </w:trPr>
        <w:tc>
          <w:tcPr>
            <w:tcW w:w="250" w:type="pct"/>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16E02">
            <w:pPr>
              <w:rPr>
                <w:sz w:val="22"/>
                <w:szCs w:val="22"/>
                <w:lang w:eastAsia="ru-RU"/>
              </w:rPr>
            </w:pPr>
          </w:p>
        </w:tc>
        <w:tc>
          <w:tcPr>
            <w:tcW w:w="2606" w:type="pct"/>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16E02">
            <w:pPr>
              <w:rPr>
                <w:sz w:val="22"/>
                <w:szCs w:val="22"/>
                <w:lang w:eastAsia="ru-RU"/>
              </w:rPr>
            </w:pPr>
          </w:p>
        </w:tc>
        <w:tc>
          <w:tcPr>
            <w:tcW w:w="36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всего</w:t>
            </w:r>
          </w:p>
        </w:tc>
        <w:tc>
          <w:tcPr>
            <w:tcW w:w="178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в том числе:</w:t>
            </w:r>
          </w:p>
        </w:tc>
      </w:tr>
      <w:tr w:rsidR="00CF4D54" w:rsidRPr="00BE089A" w:rsidTr="0037371E">
        <w:trPr>
          <w:tblHeader/>
        </w:trPr>
        <w:tc>
          <w:tcPr>
            <w:tcW w:w="250" w:type="pct"/>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16E02">
            <w:pPr>
              <w:rPr>
                <w:sz w:val="22"/>
                <w:szCs w:val="22"/>
                <w:lang w:eastAsia="ru-RU"/>
              </w:rPr>
            </w:pPr>
          </w:p>
        </w:tc>
        <w:tc>
          <w:tcPr>
            <w:tcW w:w="2606" w:type="pct"/>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16E02">
            <w:pPr>
              <w:rPr>
                <w:sz w:val="22"/>
                <w:szCs w:val="22"/>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tcPr>
          <w:p w:rsidR="00CF4D54" w:rsidRPr="00BE089A" w:rsidRDefault="00CF4D54" w:rsidP="00C16E02">
            <w:pPr>
              <w:rPr>
                <w:sz w:val="22"/>
                <w:szCs w:val="22"/>
                <w:lang w:eastAsia="ru-RU"/>
              </w:rPr>
            </w:pPr>
          </w:p>
        </w:tc>
        <w:tc>
          <w:tcPr>
            <w:tcW w:w="829" w:type="pct"/>
            <w:tcBorders>
              <w:top w:val="single" w:sz="4" w:space="0" w:color="auto"/>
              <w:left w:val="single" w:sz="4" w:space="0" w:color="auto"/>
              <w:bottom w:val="single" w:sz="4" w:space="0" w:color="auto"/>
              <w:right w:val="single" w:sz="4" w:space="0" w:color="auto"/>
            </w:tcBorders>
          </w:tcPr>
          <w:p w:rsidR="00CF4D54" w:rsidRPr="00BE089A" w:rsidRDefault="00CF4D54" w:rsidP="0037371E">
            <w:pPr>
              <w:autoSpaceDE w:val="0"/>
              <w:autoSpaceDN w:val="0"/>
              <w:adjustRightInd w:val="0"/>
              <w:jc w:val="center"/>
              <w:rPr>
                <w:sz w:val="22"/>
                <w:szCs w:val="22"/>
                <w:lang w:eastAsia="ru-RU"/>
              </w:rPr>
            </w:pPr>
            <w:r w:rsidRPr="00BE089A">
              <w:rPr>
                <w:sz w:val="22"/>
                <w:szCs w:val="22"/>
                <w:lang w:eastAsia="ru-RU"/>
              </w:rPr>
              <w:t>теоретических</w:t>
            </w:r>
          </w:p>
        </w:tc>
        <w:tc>
          <w:tcPr>
            <w:tcW w:w="953" w:type="pct"/>
            <w:tcBorders>
              <w:top w:val="single" w:sz="4" w:space="0" w:color="auto"/>
              <w:left w:val="single" w:sz="4" w:space="0" w:color="auto"/>
              <w:bottom w:val="single" w:sz="4" w:space="0" w:color="auto"/>
              <w:right w:val="single" w:sz="4" w:space="0" w:color="auto"/>
            </w:tcBorders>
          </w:tcPr>
          <w:p w:rsidR="00CF4D54" w:rsidRPr="00BE089A" w:rsidRDefault="00CF4D54" w:rsidP="0037371E">
            <w:pPr>
              <w:autoSpaceDE w:val="0"/>
              <w:autoSpaceDN w:val="0"/>
              <w:adjustRightInd w:val="0"/>
              <w:jc w:val="center"/>
              <w:rPr>
                <w:sz w:val="22"/>
                <w:szCs w:val="22"/>
                <w:lang w:eastAsia="ru-RU"/>
              </w:rPr>
            </w:pPr>
            <w:r w:rsidRPr="00BE089A">
              <w:rPr>
                <w:sz w:val="22"/>
                <w:szCs w:val="22"/>
                <w:lang w:eastAsia="ru-RU"/>
              </w:rPr>
              <w:t>практических</w:t>
            </w:r>
          </w:p>
        </w:tc>
      </w:tr>
      <w:tr w:rsidR="00CF4D54" w:rsidRPr="00BE089A" w:rsidTr="0037371E">
        <w:trPr>
          <w:trHeight w:val="930"/>
        </w:trPr>
        <w:tc>
          <w:tcPr>
            <w:tcW w:w="2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16E3E" w:rsidP="00C16E02">
            <w:pPr>
              <w:autoSpaceDE w:val="0"/>
              <w:autoSpaceDN w:val="0"/>
              <w:adjustRightInd w:val="0"/>
              <w:jc w:val="center"/>
              <w:rPr>
                <w:sz w:val="22"/>
                <w:szCs w:val="22"/>
                <w:lang w:eastAsia="ru-RU"/>
              </w:rPr>
            </w:pPr>
            <w:hyperlink r:id="rId62" w:anchor="Par643" w:tooltip="Ссылка на текущий документ" w:history="1">
              <w:r w:rsidR="00CF4D54" w:rsidRPr="00BE089A">
                <w:rPr>
                  <w:sz w:val="22"/>
                  <w:szCs w:val="22"/>
                  <w:lang w:eastAsia="ru-RU"/>
                </w:rPr>
                <w:t>1</w:t>
              </w:r>
            </w:hyperlink>
          </w:p>
        </w:tc>
        <w:tc>
          <w:tcPr>
            <w:tcW w:w="2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rPr>
                <w:sz w:val="22"/>
                <w:szCs w:val="22"/>
                <w:lang w:eastAsia="ru-RU"/>
              </w:rPr>
            </w:pPr>
            <w:r w:rsidRPr="00BE089A">
              <w:rPr>
                <w:sz w:val="22"/>
                <w:szCs w:val="22"/>
                <w:lang w:eastAsia="ru-RU"/>
              </w:rPr>
              <w:t>Технические средства охраны объектов</w:t>
            </w:r>
          </w:p>
        </w:tc>
        <w:tc>
          <w:tcPr>
            <w:tcW w:w="36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2</w:t>
            </w:r>
          </w:p>
        </w:tc>
        <w:tc>
          <w:tcPr>
            <w:tcW w:w="8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1</w:t>
            </w:r>
          </w:p>
        </w:tc>
        <w:tc>
          <w:tcPr>
            <w:tcW w:w="9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1</w:t>
            </w:r>
          </w:p>
        </w:tc>
      </w:tr>
      <w:tr w:rsidR="00CF4D54" w:rsidRPr="00BE089A" w:rsidTr="0037371E">
        <w:tc>
          <w:tcPr>
            <w:tcW w:w="2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16E3E" w:rsidP="00C16E02">
            <w:pPr>
              <w:autoSpaceDE w:val="0"/>
              <w:autoSpaceDN w:val="0"/>
              <w:adjustRightInd w:val="0"/>
              <w:jc w:val="center"/>
              <w:rPr>
                <w:sz w:val="22"/>
                <w:szCs w:val="22"/>
                <w:lang w:eastAsia="ru-RU"/>
              </w:rPr>
            </w:pPr>
            <w:hyperlink r:id="rId63" w:anchor="Par650" w:tooltip="Ссылка на текущий документ" w:history="1">
              <w:r w:rsidR="00CF4D54" w:rsidRPr="00BE089A">
                <w:rPr>
                  <w:sz w:val="22"/>
                  <w:szCs w:val="22"/>
                  <w:lang w:eastAsia="ru-RU"/>
                </w:rPr>
                <w:t>2</w:t>
              </w:r>
            </w:hyperlink>
          </w:p>
        </w:tc>
        <w:tc>
          <w:tcPr>
            <w:tcW w:w="2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rPr>
                <w:sz w:val="22"/>
                <w:szCs w:val="22"/>
                <w:lang w:eastAsia="ru-RU"/>
              </w:rPr>
            </w:pPr>
            <w:r w:rsidRPr="00BE089A">
              <w:rPr>
                <w:sz w:val="22"/>
                <w:szCs w:val="22"/>
                <w:lang w:eastAsia="ru-RU"/>
              </w:rPr>
              <w:t>Системы управления техническими средствами охраны</w:t>
            </w:r>
          </w:p>
        </w:tc>
        <w:tc>
          <w:tcPr>
            <w:tcW w:w="362" w:type="pct"/>
            <w:vMerge/>
            <w:tcBorders>
              <w:left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p>
        </w:tc>
        <w:tc>
          <w:tcPr>
            <w:tcW w:w="829" w:type="pct"/>
            <w:vMerge/>
            <w:tcBorders>
              <w:left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p>
        </w:tc>
        <w:tc>
          <w:tcPr>
            <w:tcW w:w="953" w:type="pct"/>
            <w:vMerge/>
            <w:tcBorders>
              <w:left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p>
        </w:tc>
      </w:tr>
      <w:tr w:rsidR="00CF4D54" w:rsidRPr="00BE089A" w:rsidTr="0037371E">
        <w:tc>
          <w:tcPr>
            <w:tcW w:w="2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16E3E" w:rsidP="00C16E02">
            <w:pPr>
              <w:autoSpaceDE w:val="0"/>
              <w:autoSpaceDN w:val="0"/>
              <w:adjustRightInd w:val="0"/>
              <w:jc w:val="center"/>
              <w:rPr>
                <w:sz w:val="22"/>
                <w:szCs w:val="22"/>
                <w:lang w:eastAsia="ru-RU"/>
              </w:rPr>
            </w:pPr>
            <w:hyperlink r:id="rId64" w:anchor="Par655" w:tooltip="Ссылка на текущий документ" w:history="1">
              <w:r w:rsidR="00CF4D54" w:rsidRPr="00BE089A">
                <w:rPr>
                  <w:sz w:val="22"/>
                  <w:szCs w:val="22"/>
                  <w:lang w:eastAsia="ru-RU"/>
                </w:rPr>
                <w:t>3</w:t>
              </w:r>
            </w:hyperlink>
          </w:p>
        </w:tc>
        <w:tc>
          <w:tcPr>
            <w:tcW w:w="2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rPr>
                <w:sz w:val="22"/>
                <w:szCs w:val="22"/>
                <w:lang w:eastAsia="ru-RU"/>
              </w:rPr>
            </w:pPr>
            <w:r w:rsidRPr="00BE089A">
              <w:rPr>
                <w:sz w:val="22"/>
                <w:szCs w:val="22"/>
                <w:lang w:eastAsia="ru-RU"/>
              </w:rPr>
              <w:t>Средства пожаротушения</w:t>
            </w:r>
          </w:p>
        </w:tc>
        <w:tc>
          <w:tcPr>
            <w:tcW w:w="362" w:type="pct"/>
            <w:vMerge/>
            <w:tcBorders>
              <w:left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p>
        </w:tc>
        <w:tc>
          <w:tcPr>
            <w:tcW w:w="829" w:type="pct"/>
            <w:vMerge/>
            <w:tcBorders>
              <w:left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p>
        </w:tc>
        <w:tc>
          <w:tcPr>
            <w:tcW w:w="953" w:type="pct"/>
            <w:vMerge/>
            <w:tcBorders>
              <w:left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p>
        </w:tc>
      </w:tr>
      <w:tr w:rsidR="00CF4D54" w:rsidRPr="00BE089A" w:rsidTr="0037371E">
        <w:trPr>
          <w:trHeight w:val="549"/>
        </w:trPr>
        <w:tc>
          <w:tcPr>
            <w:tcW w:w="250" w:type="pct"/>
            <w:tcBorders>
              <w:top w:val="single" w:sz="4" w:space="0" w:color="auto"/>
              <w:left w:val="single" w:sz="4" w:space="0" w:color="auto"/>
              <w:right w:val="single" w:sz="4" w:space="0" w:color="auto"/>
            </w:tcBorders>
            <w:tcMar>
              <w:top w:w="102" w:type="dxa"/>
              <w:left w:w="62" w:type="dxa"/>
              <w:bottom w:w="102" w:type="dxa"/>
              <w:right w:w="62" w:type="dxa"/>
            </w:tcMar>
          </w:tcPr>
          <w:p w:rsidR="00CF4D54" w:rsidRPr="00BE089A" w:rsidRDefault="00C16E3E" w:rsidP="00C16E02">
            <w:pPr>
              <w:autoSpaceDE w:val="0"/>
              <w:autoSpaceDN w:val="0"/>
              <w:adjustRightInd w:val="0"/>
              <w:jc w:val="center"/>
              <w:rPr>
                <w:sz w:val="22"/>
                <w:szCs w:val="22"/>
                <w:lang w:eastAsia="ru-RU"/>
              </w:rPr>
            </w:pPr>
            <w:hyperlink r:id="rId65" w:anchor="Par662" w:tooltip="Ссылка на текущий документ" w:history="1">
              <w:r w:rsidR="00CF4D54" w:rsidRPr="00BE089A">
                <w:rPr>
                  <w:sz w:val="22"/>
                  <w:szCs w:val="22"/>
                  <w:lang w:eastAsia="ru-RU"/>
                </w:rPr>
                <w:t>4</w:t>
              </w:r>
            </w:hyperlink>
          </w:p>
        </w:tc>
        <w:tc>
          <w:tcPr>
            <w:tcW w:w="2606" w:type="pct"/>
            <w:tcBorders>
              <w:top w:val="single" w:sz="4" w:space="0" w:color="auto"/>
              <w:left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rPr>
                <w:sz w:val="22"/>
                <w:szCs w:val="22"/>
                <w:lang w:eastAsia="ru-RU"/>
              </w:rPr>
            </w:pPr>
            <w:r w:rsidRPr="00BE089A">
              <w:rPr>
                <w:sz w:val="22"/>
                <w:szCs w:val="22"/>
                <w:lang w:eastAsia="ru-RU"/>
              </w:rPr>
              <w:t>Средства связи и работа с ними</w:t>
            </w:r>
          </w:p>
        </w:tc>
        <w:tc>
          <w:tcPr>
            <w:tcW w:w="362" w:type="pct"/>
            <w:vMerge/>
            <w:tcBorders>
              <w:left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p>
        </w:tc>
        <w:tc>
          <w:tcPr>
            <w:tcW w:w="829" w:type="pct"/>
            <w:vMerge/>
            <w:tcBorders>
              <w:left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p>
        </w:tc>
        <w:tc>
          <w:tcPr>
            <w:tcW w:w="953" w:type="pct"/>
            <w:vMerge/>
            <w:tcBorders>
              <w:left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p>
        </w:tc>
      </w:tr>
      <w:tr w:rsidR="00CF4D54" w:rsidRPr="00BE089A" w:rsidTr="0037371E">
        <w:tc>
          <w:tcPr>
            <w:tcW w:w="28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rPr>
                <w:sz w:val="22"/>
                <w:szCs w:val="22"/>
                <w:lang w:eastAsia="ru-RU"/>
              </w:rPr>
            </w:pPr>
            <w:r w:rsidRPr="00BE089A">
              <w:rPr>
                <w:sz w:val="22"/>
                <w:szCs w:val="22"/>
                <w:lang w:eastAsia="ru-RU"/>
              </w:rPr>
              <w:t>Промежуточная аттестация</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1</w:t>
            </w:r>
          </w:p>
        </w:tc>
        <w:tc>
          <w:tcPr>
            <w:tcW w:w="8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w:t>
            </w:r>
          </w:p>
        </w:tc>
        <w:tc>
          <w:tcPr>
            <w:tcW w:w="9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1</w:t>
            </w:r>
          </w:p>
        </w:tc>
      </w:tr>
      <w:tr w:rsidR="00CF4D54" w:rsidRPr="00BE089A" w:rsidTr="0037371E">
        <w:tc>
          <w:tcPr>
            <w:tcW w:w="28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rPr>
                <w:sz w:val="22"/>
                <w:szCs w:val="22"/>
                <w:lang w:eastAsia="ru-RU"/>
              </w:rPr>
            </w:pPr>
            <w:r w:rsidRPr="00BE089A">
              <w:rPr>
                <w:sz w:val="22"/>
                <w:szCs w:val="22"/>
                <w:lang w:eastAsia="ru-RU"/>
              </w:rPr>
              <w:t>Итого</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3</w:t>
            </w:r>
          </w:p>
        </w:tc>
        <w:tc>
          <w:tcPr>
            <w:tcW w:w="8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1</w:t>
            </w:r>
          </w:p>
        </w:tc>
        <w:tc>
          <w:tcPr>
            <w:tcW w:w="9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4D54" w:rsidRPr="00BE089A" w:rsidRDefault="00CF4D54" w:rsidP="00C16E02">
            <w:pPr>
              <w:autoSpaceDE w:val="0"/>
              <w:autoSpaceDN w:val="0"/>
              <w:adjustRightInd w:val="0"/>
              <w:jc w:val="center"/>
              <w:rPr>
                <w:sz w:val="22"/>
                <w:szCs w:val="22"/>
                <w:lang w:eastAsia="ru-RU"/>
              </w:rPr>
            </w:pPr>
            <w:r w:rsidRPr="00BE089A">
              <w:rPr>
                <w:sz w:val="22"/>
                <w:szCs w:val="22"/>
                <w:lang w:eastAsia="ru-RU"/>
              </w:rPr>
              <w:t>2</w:t>
            </w:r>
          </w:p>
        </w:tc>
      </w:tr>
    </w:tbl>
    <w:p w:rsidR="00C16E02" w:rsidRPr="00BE089A" w:rsidRDefault="00C16E02" w:rsidP="00C436B1"/>
    <w:p w:rsidR="00C16E02" w:rsidRPr="00BE089A" w:rsidRDefault="00C16E02" w:rsidP="00C436B1"/>
    <w:p w:rsidR="00371278" w:rsidRPr="00BE089A" w:rsidRDefault="00371278" w:rsidP="00371278">
      <w:pPr>
        <w:pStyle w:val="af"/>
      </w:pPr>
      <w:r w:rsidRPr="00BE089A">
        <w:t xml:space="preserve">Тема 1. Технические средства охраны объектов </w:t>
      </w:r>
    </w:p>
    <w:p w:rsidR="00371278" w:rsidRPr="00637305" w:rsidRDefault="00371278" w:rsidP="00371278">
      <w:pPr>
        <w:ind w:firstLine="720"/>
        <w:jc w:val="both"/>
        <w:rPr>
          <w:sz w:val="24"/>
          <w:szCs w:val="24"/>
        </w:rPr>
      </w:pPr>
      <w:r w:rsidRPr="00637305">
        <w:rPr>
          <w:sz w:val="24"/>
          <w:szCs w:val="24"/>
        </w:rPr>
        <w:t>Назначение и классификация те</w:t>
      </w:r>
      <w:r w:rsidR="003A0AB4" w:rsidRPr="00637305">
        <w:rPr>
          <w:sz w:val="24"/>
          <w:szCs w:val="24"/>
        </w:rPr>
        <w:t>хнических средств охраны</w:t>
      </w:r>
      <w:r w:rsidR="0013697A" w:rsidRPr="00637305">
        <w:rPr>
          <w:sz w:val="24"/>
          <w:szCs w:val="24"/>
        </w:rPr>
        <w:t xml:space="preserve"> объектов</w:t>
      </w:r>
      <w:r w:rsidR="003A0AB4" w:rsidRPr="00637305">
        <w:rPr>
          <w:sz w:val="24"/>
          <w:szCs w:val="24"/>
        </w:rPr>
        <w:t xml:space="preserve"> (ТСО). Принципы действия технических средств охраны.</w:t>
      </w:r>
    </w:p>
    <w:p w:rsidR="003A0AB4" w:rsidRPr="00637305" w:rsidRDefault="003A0AB4" w:rsidP="003A0AB4">
      <w:pPr>
        <w:ind w:firstLine="720"/>
        <w:jc w:val="both"/>
        <w:rPr>
          <w:sz w:val="24"/>
          <w:szCs w:val="24"/>
        </w:rPr>
      </w:pPr>
      <w:r w:rsidRPr="00637305">
        <w:rPr>
          <w:sz w:val="24"/>
          <w:szCs w:val="24"/>
        </w:rPr>
        <w:t>Технические средства охранной, пожарной и тревожной сигнализации.</w:t>
      </w:r>
    </w:p>
    <w:p w:rsidR="00371278" w:rsidRPr="00637305" w:rsidRDefault="00371278" w:rsidP="00371278">
      <w:pPr>
        <w:ind w:firstLine="720"/>
        <w:jc w:val="both"/>
        <w:rPr>
          <w:sz w:val="24"/>
          <w:szCs w:val="24"/>
        </w:rPr>
      </w:pPr>
      <w:r w:rsidRPr="00637305">
        <w:rPr>
          <w:sz w:val="24"/>
          <w:szCs w:val="24"/>
        </w:rPr>
        <w:t xml:space="preserve">Технические средства охранной сигнализации. Технические средства пожарной сигнализации. Технические средства тревожной сигнализации. </w:t>
      </w:r>
    </w:p>
    <w:p w:rsidR="00371278" w:rsidRPr="00637305" w:rsidRDefault="00371278" w:rsidP="00371278">
      <w:pPr>
        <w:ind w:firstLine="720"/>
        <w:jc w:val="both"/>
        <w:rPr>
          <w:sz w:val="24"/>
          <w:szCs w:val="24"/>
        </w:rPr>
      </w:pPr>
      <w:r w:rsidRPr="00637305">
        <w:rPr>
          <w:sz w:val="24"/>
          <w:szCs w:val="24"/>
        </w:rPr>
        <w:t xml:space="preserve">Принципы действия технических средств охраны. </w:t>
      </w:r>
    </w:p>
    <w:p w:rsidR="00371278" w:rsidRPr="00637305" w:rsidRDefault="00371278" w:rsidP="00371278">
      <w:pPr>
        <w:ind w:firstLine="720"/>
        <w:jc w:val="both"/>
        <w:rPr>
          <w:sz w:val="24"/>
          <w:szCs w:val="24"/>
        </w:rPr>
      </w:pPr>
      <w:r w:rsidRPr="00637305">
        <w:rPr>
          <w:sz w:val="24"/>
          <w:szCs w:val="24"/>
        </w:rPr>
        <w:t>Особенности организации охраны с применением технических средств.</w:t>
      </w:r>
    </w:p>
    <w:p w:rsidR="00371278" w:rsidRPr="00637305" w:rsidRDefault="00371278" w:rsidP="00371278">
      <w:pPr>
        <w:ind w:firstLine="720"/>
        <w:jc w:val="both"/>
        <w:rPr>
          <w:sz w:val="24"/>
          <w:szCs w:val="24"/>
        </w:rPr>
      </w:pPr>
      <w:r w:rsidRPr="00637305">
        <w:rPr>
          <w:sz w:val="24"/>
          <w:szCs w:val="24"/>
        </w:rPr>
        <w:t xml:space="preserve">Состав </w:t>
      </w:r>
      <w:r w:rsidR="00A7437D" w:rsidRPr="00637305">
        <w:rPr>
          <w:sz w:val="24"/>
          <w:szCs w:val="24"/>
        </w:rPr>
        <w:t>системы охранной сигнализации. С</w:t>
      </w:r>
      <w:r w:rsidRPr="00637305">
        <w:rPr>
          <w:sz w:val="24"/>
          <w:szCs w:val="24"/>
        </w:rPr>
        <w:t xml:space="preserve">редства обнаружения; средства передачи информации; средства приема и обработки информации; источники световых и звуковых сигналов. </w:t>
      </w:r>
    </w:p>
    <w:p w:rsidR="00371278" w:rsidRPr="00637305" w:rsidRDefault="00371278" w:rsidP="00371278">
      <w:pPr>
        <w:ind w:firstLine="720"/>
        <w:jc w:val="both"/>
        <w:rPr>
          <w:sz w:val="24"/>
          <w:szCs w:val="24"/>
        </w:rPr>
      </w:pPr>
      <w:r w:rsidRPr="00637305">
        <w:rPr>
          <w:sz w:val="24"/>
          <w:szCs w:val="24"/>
        </w:rPr>
        <w:t xml:space="preserve">Особенности эксплуатации различных систем технических средств охраны. </w:t>
      </w:r>
    </w:p>
    <w:p w:rsidR="00A7437D" w:rsidRPr="00637305" w:rsidRDefault="00371278" w:rsidP="00637305">
      <w:pPr>
        <w:ind w:firstLine="720"/>
        <w:jc w:val="both"/>
        <w:rPr>
          <w:iCs/>
          <w:sz w:val="24"/>
          <w:szCs w:val="24"/>
        </w:rPr>
      </w:pPr>
      <w:r w:rsidRPr="00637305">
        <w:rPr>
          <w:rStyle w:val="a7"/>
          <w:i w:val="0"/>
          <w:sz w:val="24"/>
          <w:szCs w:val="24"/>
        </w:rPr>
        <w:t>Проектирование, монтаж и эксплуатационное обслуживание технических средств охраны.</w:t>
      </w:r>
    </w:p>
    <w:p w:rsidR="00371278" w:rsidRPr="00BE089A" w:rsidRDefault="00371278" w:rsidP="00371278">
      <w:pPr>
        <w:pStyle w:val="aa"/>
        <w:ind w:firstLine="720"/>
        <w:rPr>
          <w:rFonts w:ascii="Times New Roman" w:hAnsi="Times New Roman"/>
          <w:b/>
          <w:i/>
          <w:sz w:val="28"/>
        </w:rPr>
      </w:pPr>
      <w:r w:rsidRPr="00BE089A">
        <w:rPr>
          <w:rFonts w:ascii="Times New Roman" w:hAnsi="Times New Roman"/>
          <w:b/>
          <w:i/>
          <w:sz w:val="28"/>
        </w:rPr>
        <w:t>Тема 2. Системы управления техническими средствами охраны.</w:t>
      </w:r>
    </w:p>
    <w:p w:rsidR="00371278" w:rsidRPr="00637305" w:rsidRDefault="00371278" w:rsidP="00371278">
      <w:pPr>
        <w:pStyle w:val="211"/>
        <w:rPr>
          <w:sz w:val="24"/>
          <w:szCs w:val="24"/>
        </w:rPr>
      </w:pPr>
      <w:r w:rsidRPr="00637305">
        <w:rPr>
          <w:sz w:val="24"/>
          <w:szCs w:val="24"/>
        </w:rPr>
        <w:t xml:space="preserve">Классификация систем управления техническими средствами охраны (ТСО). </w:t>
      </w:r>
    </w:p>
    <w:p w:rsidR="00371278" w:rsidRPr="00637305" w:rsidRDefault="00371278" w:rsidP="00371278">
      <w:pPr>
        <w:pStyle w:val="211"/>
        <w:rPr>
          <w:sz w:val="24"/>
          <w:szCs w:val="24"/>
        </w:rPr>
      </w:pPr>
      <w:r w:rsidRPr="00637305">
        <w:rPr>
          <w:sz w:val="24"/>
          <w:szCs w:val="24"/>
        </w:rPr>
        <w:t xml:space="preserve">Системы управления контролем доступа. Дистанционный контроль доступа сотрудников и автотранспорта на охраняемый объект. </w:t>
      </w:r>
    </w:p>
    <w:p w:rsidR="00371278" w:rsidRPr="00637305" w:rsidRDefault="00371278" w:rsidP="00371278">
      <w:pPr>
        <w:ind w:firstLine="720"/>
        <w:jc w:val="both"/>
        <w:rPr>
          <w:sz w:val="24"/>
          <w:szCs w:val="24"/>
        </w:rPr>
      </w:pPr>
      <w:r w:rsidRPr="00637305">
        <w:rPr>
          <w:sz w:val="24"/>
          <w:szCs w:val="24"/>
        </w:rPr>
        <w:lastRenderedPageBreak/>
        <w:t xml:space="preserve">Системы компьютерного управления техническими средствами охраны. Перечень и основные функции технических средств, работающих под управлением цифровых алгоритмов. </w:t>
      </w:r>
    </w:p>
    <w:p w:rsidR="00371278" w:rsidRPr="00BE089A" w:rsidRDefault="00371278" w:rsidP="003A0AB4">
      <w:pPr>
        <w:pStyle w:val="af"/>
        <w:ind w:firstLine="709"/>
      </w:pPr>
      <w:r w:rsidRPr="00BE089A">
        <w:t>Тема 3. Средства пожаротушения</w:t>
      </w:r>
    </w:p>
    <w:p w:rsidR="00371278" w:rsidRPr="00637305" w:rsidRDefault="00371278" w:rsidP="00371278">
      <w:pPr>
        <w:pStyle w:val="211"/>
        <w:rPr>
          <w:sz w:val="24"/>
          <w:szCs w:val="24"/>
        </w:rPr>
      </w:pPr>
      <w:r w:rsidRPr="00637305">
        <w:rPr>
          <w:sz w:val="24"/>
          <w:szCs w:val="24"/>
        </w:rPr>
        <w:t xml:space="preserve">Обеспечение противопожарной безопасности на объектах и мероприятиях по исключению причин возгорания. </w:t>
      </w:r>
    </w:p>
    <w:p w:rsidR="00371278" w:rsidRPr="00637305" w:rsidRDefault="00371278" w:rsidP="00371278">
      <w:pPr>
        <w:ind w:firstLine="720"/>
        <w:jc w:val="both"/>
        <w:rPr>
          <w:sz w:val="24"/>
          <w:szCs w:val="24"/>
        </w:rPr>
      </w:pPr>
      <w:r w:rsidRPr="00637305">
        <w:rPr>
          <w:sz w:val="24"/>
          <w:szCs w:val="24"/>
        </w:rPr>
        <w:t>Противопожарный режим при эксплуатации объектов.</w:t>
      </w:r>
    </w:p>
    <w:p w:rsidR="00371278" w:rsidRPr="00637305" w:rsidRDefault="00371278" w:rsidP="00371278">
      <w:pPr>
        <w:ind w:firstLine="720"/>
        <w:jc w:val="both"/>
        <w:rPr>
          <w:sz w:val="24"/>
          <w:szCs w:val="24"/>
        </w:rPr>
      </w:pPr>
      <w:r w:rsidRPr="00637305">
        <w:rPr>
          <w:sz w:val="24"/>
          <w:szCs w:val="24"/>
        </w:rPr>
        <w:t xml:space="preserve">Пенные, порошковые и углекислотные огнетушители. Их назначение и устройство. </w:t>
      </w:r>
      <w:r w:rsidR="003A0AB4" w:rsidRPr="00637305">
        <w:rPr>
          <w:sz w:val="24"/>
          <w:szCs w:val="24"/>
        </w:rPr>
        <w:t xml:space="preserve">Огнетушители иных типов (водные, </w:t>
      </w:r>
      <w:proofErr w:type="spellStart"/>
      <w:r w:rsidR="003A0AB4" w:rsidRPr="00637305">
        <w:rPr>
          <w:sz w:val="24"/>
          <w:szCs w:val="24"/>
        </w:rPr>
        <w:t>хладоновые</w:t>
      </w:r>
      <w:proofErr w:type="spellEnd"/>
      <w:r w:rsidR="003A0AB4" w:rsidRPr="00637305">
        <w:rPr>
          <w:sz w:val="24"/>
          <w:szCs w:val="24"/>
        </w:rPr>
        <w:t xml:space="preserve"> и иные разрешенные к использованию). </w:t>
      </w:r>
      <w:r w:rsidRPr="00637305">
        <w:rPr>
          <w:sz w:val="24"/>
          <w:szCs w:val="24"/>
        </w:rPr>
        <w:t xml:space="preserve">Правила и приемы работы с огнетушителями. </w:t>
      </w:r>
    </w:p>
    <w:p w:rsidR="00371278" w:rsidRPr="00637305" w:rsidRDefault="00371278" w:rsidP="003A0AB4">
      <w:pPr>
        <w:ind w:firstLine="720"/>
        <w:jc w:val="both"/>
        <w:rPr>
          <w:sz w:val="24"/>
          <w:szCs w:val="24"/>
        </w:rPr>
      </w:pPr>
      <w:r w:rsidRPr="00637305">
        <w:rPr>
          <w:sz w:val="24"/>
          <w:szCs w:val="24"/>
        </w:rPr>
        <w:t>Пожарное оборудование и инструмент</w:t>
      </w:r>
      <w:r w:rsidR="003A0AB4" w:rsidRPr="00637305">
        <w:rPr>
          <w:sz w:val="24"/>
          <w:szCs w:val="24"/>
        </w:rPr>
        <w:t xml:space="preserve"> Техника безопасности при работе с ними. Пожарное оборудование</w:t>
      </w:r>
      <w:r w:rsidRPr="00637305">
        <w:rPr>
          <w:sz w:val="24"/>
          <w:szCs w:val="24"/>
        </w:rPr>
        <w:t xml:space="preserve"> (пожарный кран, рукав, ствол и т.д.). </w:t>
      </w:r>
      <w:r w:rsidR="003A0AB4" w:rsidRPr="00637305">
        <w:rPr>
          <w:sz w:val="24"/>
          <w:szCs w:val="24"/>
        </w:rPr>
        <w:t xml:space="preserve">Противопожарная автоматика. </w:t>
      </w:r>
      <w:r w:rsidRPr="00637305">
        <w:rPr>
          <w:sz w:val="24"/>
          <w:szCs w:val="24"/>
        </w:rPr>
        <w:t>Техника безопасности при работе с пожарным оборудованием.</w:t>
      </w:r>
    </w:p>
    <w:p w:rsidR="00371278" w:rsidRPr="00637305" w:rsidRDefault="00371278" w:rsidP="00371278">
      <w:pPr>
        <w:pStyle w:val="211"/>
        <w:rPr>
          <w:sz w:val="24"/>
          <w:szCs w:val="24"/>
        </w:rPr>
      </w:pPr>
      <w:r w:rsidRPr="00637305">
        <w:rPr>
          <w:sz w:val="24"/>
          <w:szCs w:val="24"/>
        </w:rPr>
        <w:t>Действия руководителя и работников при обнаружении возгорания на объекте и ликвидации последствий возгорания.</w:t>
      </w:r>
    </w:p>
    <w:p w:rsidR="00FC62CD" w:rsidRPr="00BE089A" w:rsidRDefault="00371278" w:rsidP="00FC62CD">
      <w:pPr>
        <w:pStyle w:val="211"/>
        <w:rPr>
          <w:b/>
          <w:i/>
        </w:rPr>
      </w:pPr>
      <w:r w:rsidRPr="00BE089A">
        <w:rPr>
          <w:b/>
          <w:bCs/>
          <w:i/>
          <w:iCs/>
        </w:rPr>
        <w:t>Тема 4.</w:t>
      </w:r>
      <w:r w:rsidRPr="00BE089A">
        <w:t xml:space="preserve"> </w:t>
      </w:r>
      <w:r w:rsidR="00FC62CD" w:rsidRPr="00BE089A">
        <w:rPr>
          <w:b/>
          <w:i/>
        </w:rPr>
        <w:t>Средства связи и работа с ними</w:t>
      </w:r>
    </w:p>
    <w:p w:rsidR="00371278" w:rsidRPr="00637305" w:rsidRDefault="00371278" w:rsidP="00371278">
      <w:pPr>
        <w:pStyle w:val="211"/>
        <w:rPr>
          <w:sz w:val="24"/>
          <w:szCs w:val="24"/>
        </w:rPr>
      </w:pPr>
      <w:r w:rsidRPr="00637305">
        <w:rPr>
          <w:sz w:val="24"/>
          <w:szCs w:val="24"/>
        </w:rPr>
        <w:t xml:space="preserve">Назначение, виды, устройство, тактико-технические характеристики средств связи. </w:t>
      </w:r>
    </w:p>
    <w:p w:rsidR="00FC62CD" w:rsidRPr="00637305" w:rsidRDefault="00FC62CD" w:rsidP="00FC62CD">
      <w:pPr>
        <w:pStyle w:val="211"/>
        <w:rPr>
          <w:sz w:val="24"/>
          <w:szCs w:val="24"/>
        </w:rPr>
      </w:pPr>
      <w:r w:rsidRPr="00637305">
        <w:rPr>
          <w:sz w:val="24"/>
          <w:szCs w:val="24"/>
        </w:rPr>
        <w:t>Порядок использования основных видов проводной связи. Способы передачи служебной информации по проводным средствам связи.</w:t>
      </w:r>
    </w:p>
    <w:p w:rsidR="00371278" w:rsidRPr="00637305" w:rsidRDefault="00371278" w:rsidP="00371278">
      <w:pPr>
        <w:ind w:firstLine="720"/>
        <w:jc w:val="both"/>
        <w:rPr>
          <w:sz w:val="24"/>
          <w:szCs w:val="24"/>
        </w:rPr>
      </w:pPr>
      <w:r w:rsidRPr="00637305">
        <w:rPr>
          <w:sz w:val="24"/>
          <w:szCs w:val="24"/>
        </w:rPr>
        <w:t xml:space="preserve">Организация работы и порядок использования основных видов проводной связи. Особенности передачи служебной информации по проводным средствам связи. </w:t>
      </w:r>
    </w:p>
    <w:p w:rsidR="00371278" w:rsidRPr="00637305" w:rsidRDefault="00371278" w:rsidP="00371278">
      <w:pPr>
        <w:ind w:firstLine="720"/>
        <w:jc w:val="both"/>
        <w:rPr>
          <w:sz w:val="24"/>
          <w:szCs w:val="24"/>
        </w:rPr>
      </w:pPr>
      <w:r w:rsidRPr="00637305">
        <w:rPr>
          <w:sz w:val="24"/>
          <w:szCs w:val="24"/>
        </w:rPr>
        <w:t>Основные тактико-технические характеристики средств радиосвязи</w:t>
      </w:r>
      <w:r w:rsidR="00FC62CD" w:rsidRPr="00637305">
        <w:rPr>
          <w:sz w:val="24"/>
          <w:szCs w:val="24"/>
        </w:rPr>
        <w:t xml:space="preserve"> Ведение переговоров по радиосредствам.</w:t>
      </w:r>
    </w:p>
    <w:p w:rsidR="00371278" w:rsidRPr="00BE089A" w:rsidRDefault="00FC62CD" w:rsidP="00371278">
      <w:pPr>
        <w:ind w:firstLine="720"/>
        <w:jc w:val="both"/>
        <w:rPr>
          <w:sz w:val="28"/>
        </w:rPr>
      </w:pPr>
      <w:r w:rsidRPr="00637305">
        <w:rPr>
          <w:sz w:val="24"/>
          <w:szCs w:val="24"/>
        </w:rPr>
        <w:t xml:space="preserve">Тактико-технические характеристики средств радиосвязи. </w:t>
      </w:r>
      <w:r w:rsidR="00371278" w:rsidRPr="00637305">
        <w:rPr>
          <w:sz w:val="24"/>
          <w:szCs w:val="24"/>
        </w:rPr>
        <w:t>Ведение переговоров по радиосредствам (организация и порядок работы на средствах радиосвязи). Радиосеть. Радионаправление. Дисциплина радиосвязи. Таблица позывных. Порядок выхода в эфир.</w:t>
      </w:r>
      <w:r w:rsidR="00371278" w:rsidRPr="00BE089A">
        <w:rPr>
          <w:sz w:val="28"/>
        </w:rPr>
        <w:t xml:space="preserve"> </w:t>
      </w:r>
    </w:p>
    <w:p w:rsidR="00C16E02" w:rsidRPr="00BE089A" w:rsidRDefault="00C16E02">
      <w:pPr>
        <w:rPr>
          <w:b/>
          <w:sz w:val="28"/>
          <w:szCs w:val="28"/>
        </w:rPr>
      </w:pPr>
      <w:r w:rsidRPr="00BE089A">
        <w:rPr>
          <w:b/>
          <w:sz w:val="28"/>
          <w:szCs w:val="28"/>
        </w:rPr>
        <w:br w:type="page"/>
      </w:r>
    </w:p>
    <w:p w:rsidR="00C16E02" w:rsidRPr="00BE089A" w:rsidRDefault="00C16E02" w:rsidP="003B629F">
      <w:pPr>
        <w:pStyle w:val="5"/>
        <w:numPr>
          <w:ilvl w:val="4"/>
          <w:numId w:val="4"/>
        </w:numPr>
        <w:ind w:left="0" w:firstLine="0"/>
        <w:rPr>
          <w:b/>
          <w:sz w:val="28"/>
          <w:szCs w:val="28"/>
        </w:rPr>
      </w:pPr>
      <w:r w:rsidRPr="00BE089A">
        <w:rPr>
          <w:b/>
          <w:sz w:val="28"/>
          <w:szCs w:val="28"/>
        </w:rPr>
        <w:lastRenderedPageBreak/>
        <w:t xml:space="preserve">Тематический план и рабочая программа </w:t>
      </w:r>
    </w:p>
    <w:p w:rsidR="00C16E02" w:rsidRPr="00BE089A" w:rsidRDefault="00C16E02" w:rsidP="003B629F">
      <w:pPr>
        <w:pStyle w:val="5"/>
        <w:numPr>
          <w:ilvl w:val="4"/>
          <w:numId w:val="4"/>
        </w:numPr>
        <w:ind w:left="0" w:firstLine="0"/>
        <w:rPr>
          <w:b/>
          <w:sz w:val="28"/>
          <w:szCs w:val="28"/>
        </w:rPr>
      </w:pPr>
      <w:r w:rsidRPr="00BE089A">
        <w:rPr>
          <w:b/>
          <w:sz w:val="28"/>
          <w:szCs w:val="28"/>
        </w:rPr>
        <w:t>дисциплины «</w:t>
      </w:r>
      <w:r w:rsidR="003C7C3D" w:rsidRPr="00BE089A">
        <w:rPr>
          <w:b/>
          <w:sz w:val="28"/>
          <w:szCs w:val="28"/>
        </w:rPr>
        <w:t>Психологическая</w:t>
      </w:r>
      <w:r w:rsidRPr="00BE089A">
        <w:rPr>
          <w:b/>
          <w:sz w:val="28"/>
          <w:szCs w:val="28"/>
        </w:rPr>
        <w:t xml:space="preserve"> подготовка»</w:t>
      </w:r>
    </w:p>
    <w:p w:rsidR="005F3CEC" w:rsidRPr="00BE089A" w:rsidRDefault="005F3CEC" w:rsidP="00110C51">
      <w:pPr>
        <w:rPr>
          <w:sz w:val="28"/>
        </w:rPr>
      </w:pPr>
    </w:p>
    <w:tbl>
      <w:tblPr>
        <w:tblW w:w="5000" w:type="pct"/>
        <w:tblCellMar>
          <w:top w:w="75" w:type="dxa"/>
          <w:left w:w="0" w:type="dxa"/>
          <w:bottom w:w="75" w:type="dxa"/>
          <w:right w:w="0" w:type="dxa"/>
        </w:tblCellMar>
        <w:tblLook w:val="00A0" w:firstRow="1" w:lastRow="0" w:firstColumn="1" w:lastColumn="0" w:noHBand="0" w:noVBand="0"/>
      </w:tblPr>
      <w:tblGrid>
        <w:gridCol w:w="504"/>
        <w:gridCol w:w="4521"/>
        <w:gridCol w:w="859"/>
        <w:gridCol w:w="1727"/>
        <w:gridCol w:w="1867"/>
      </w:tblGrid>
      <w:tr w:rsidR="0085640C" w:rsidRPr="00BE089A" w:rsidTr="0085640C">
        <w:tc>
          <w:tcPr>
            <w:tcW w:w="2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BE089A" w:rsidRDefault="0085640C" w:rsidP="003C7C3D">
            <w:pPr>
              <w:autoSpaceDE w:val="0"/>
              <w:autoSpaceDN w:val="0"/>
              <w:adjustRightInd w:val="0"/>
              <w:jc w:val="center"/>
              <w:rPr>
                <w:sz w:val="22"/>
                <w:szCs w:val="22"/>
                <w:lang w:eastAsia="ru-RU"/>
              </w:rPr>
            </w:pPr>
            <w:r w:rsidRPr="00BE089A">
              <w:rPr>
                <w:sz w:val="22"/>
                <w:szCs w:val="22"/>
                <w:lang w:eastAsia="ru-RU"/>
              </w:rPr>
              <w:t>№ п/п</w:t>
            </w:r>
          </w:p>
        </w:tc>
        <w:tc>
          <w:tcPr>
            <w:tcW w:w="23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BE089A" w:rsidRDefault="0085640C" w:rsidP="003C7C3D">
            <w:pPr>
              <w:autoSpaceDE w:val="0"/>
              <w:autoSpaceDN w:val="0"/>
              <w:adjustRightInd w:val="0"/>
              <w:jc w:val="center"/>
              <w:rPr>
                <w:sz w:val="22"/>
                <w:szCs w:val="22"/>
                <w:lang w:eastAsia="ru-RU"/>
              </w:rPr>
            </w:pPr>
            <w:r w:rsidRPr="00BE089A">
              <w:rPr>
                <w:sz w:val="22"/>
                <w:szCs w:val="22"/>
                <w:lang w:eastAsia="ru-RU"/>
              </w:rPr>
              <w:t>Наименование темы</w:t>
            </w:r>
          </w:p>
        </w:tc>
        <w:tc>
          <w:tcPr>
            <w:tcW w:w="234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BE089A" w:rsidRDefault="0085640C" w:rsidP="003C7C3D">
            <w:pPr>
              <w:autoSpaceDE w:val="0"/>
              <w:autoSpaceDN w:val="0"/>
              <w:adjustRightInd w:val="0"/>
              <w:jc w:val="center"/>
              <w:rPr>
                <w:sz w:val="22"/>
                <w:szCs w:val="22"/>
                <w:lang w:eastAsia="ru-RU"/>
              </w:rPr>
            </w:pPr>
            <w:r w:rsidRPr="00BE089A">
              <w:rPr>
                <w:sz w:val="22"/>
                <w:szCs w:val="22"/>
                <w:lang w:eastAsia="ru-RU"/>
              </w:rPr>
              <w:t>4 разряд</w:t>
            </w:r>
          </w:p>
        </w:tc>
      </w:tr>
      <w:tr w:rsidR="0085640C" w:rsidRPr="00BE089A" w:rsidTr="0085640C">
        <w:tc>
          <w:tcPr>
            <w:tcW w:w="266" w:type="pct"/>
            <w:vMerge/>
            <w:tcBorders>
              <w:top w:val="single" w:sz="4" w:space="0" w:color="auto"/>
              <w:left w:val="single" w:sz="4" w:space="0" w:color="auto"/>
              <w:bottom w:val="single" w:sz="4" w:space="0" w:color="auto"/>
              <w:right w:val="single" w:sz="4" w:space="0" w:color="auto"/>
            </w:tcBorders>
            <w:vAlign w:val="center"/>
          </w:tcPr>
          <w:p w:rsidR="0085640C" w:rsidRPr="00BE089A" w:rsidRDefault="0085640C" w:rsidP="003C7C3D">
            <w:pPr>
              <w:rPr>
                <w:sz w:val="22"/>
                <w:szCs w:val="22"/>
                <w:lang w:eastAsia="ru-RU"/>
              </w:rPr>
            </w:pPr>
          </w:p>
        </w:tc>
        <w:tc>
          <w:tcPr>
            <w:tcW w:w="2385" w:type="pct"/>
            <w:vMerge/>
            <w:tcBorders>
              <w:top w:val="single" w:sz="4" w:space="0" w:color="auto"/>
              <w:left w:val="single" w:sz="4" w:space="0" w:color="auto"/>
              <w:bottom w:val="single" w:sz="4" w:space="0" w:color="auto"/>
              <w:right w:val="single" w:sz="4" w:space="0" w:color="auto"/>
            </w:tcBorders>
            <w:vAlign w:val="center"/>
          </w:tcPr>
          <w:p w:rsidR="0085640C" w:rsidRPr="00BE089A" w:rsidRDefault="0085640C" w:rsidP="003C7C3D">
            <w:pPr>
              <w:rPr>
                <w:sz w:val="22"/>
                <w:szCs w:val="22"/>
                <w:lang w:eastAsia="ru-RU"/>
              </w:rPr>
            </w:pPr>
          </w:p>
        </w:tc>
        <w:tc>
          <w:tcPr>
            <w:tcW w:w="234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BE089A" w:rsidRDefault="0085640C" w:rsidP="003C7C3D">
            <w:pPr>
              <w:autoSpaceDE w:val="0"/>
              <w:autoSpaceDN w:val="0"/>
              <w:adjustRightInd w:val="0"/>
              <w:jc w:val="center"/>
              <w:rPr>
                <w:sz w:val="22"/>
                <w:szCs w:val="22"/>
                <w:lang w:eastAsia="ru-RU"/>
              </w:rPr>
            </w:pPr>
            <w:r w:rsidRPr="00BE089A">
              <w:rPr>
                <w:sz w:val="22"/>
                <w:szCs w:val="22"/>
                <w:lang w:eastAsia="ru-RU"/>
              </w:rPr>
              <w:t>количество часов</w:t>
            </w:r>
          </w:p>
        </w:tc>
      </w:tr>
      <w:tr w:rsidR="0085640C" w:rsidRPr="00BE089A" w:rsidTr="0085640C">
        <w:tc>
          <w:tcPr>
            <w:tcW w:w="266" w:type="pct"/>
            <w:vMerge/>
            <w:tcBorders>
              <w:top w:val="single" w:sz="4" w:space="0" w:color="auto"/>
              <w:left w:val="single" w:sz="4" w:space="0" w:color="auto"/>
              <w:bottom w:val="single" w:sz="4" w:space="0" w:color="auto"/>
              <w:right w:val="single" w:sz="4" w:space="0" w:color="auto"/>
            </w:tcBorders>
            <w:vAlign w:val="center"/>
          </w:tcPr>
          <w:p w:rsidR="0085640C" w:rsidRPr="00BE089A" w:rsidRDefault="0085640C" w:rsidP="003C7C3D">
            <w:pPr>
              <w:rPr>
                <w:sz w:val="22"/>
                <w:szCs w:val="22"/>
                <w:lang w:eastAsia="ru-RU"/>
              </w:rPr>
            </w:pPr>
          </w:p>
        </w:tc>
        <w:tc>
          <w:tcPr>
            <w:tcW w:w="2385" w:type="pct"/>
            <w:vMerge/>
            <w:tcBorders>
              <w:top w:val="single" w:sz="4" w:space="0" w:color="auto"/>
              <w:left w:val="single" w:sz="4" w:space="0" w:color="auto"/>
              <w:bottom w:val="single" w:sz="4" w:space="0" w:color="auto"/>
              <w:right w:val="single" w:sz="4" w:space="0" w:color="auto"/>
            </w:tcBorders>
            <w:vAlign w:val="center"/>
          </w:tcPr>
          <w:p w:rsidR="0085640C" w:rsidRPr="00BE089A" w:rsidRDefault="0085640C" w:rsidP="003C7C3D">
            <w:pPr>
              <w:rPr>
                <w:sz w:val="22"/>
                <w:szCs w:val="22"/>
                <w:lang w:eastAsia="ru-RU"/>
              </w:rPr>
            </w:pPr>
          </w:p>
        </w:tc>
        <w:tc>
          <w:tcPr>
            <w:tcW w:w="4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BE089A" w:rsidRDefault="0085640C" w:rsidP="003C7C3D">
            <w:pPr>
              <w:autoSpaceDE w:val="0"/>
              <w:autoSpaceDN w:val="0"/>
              <w:adjustRightInd w:val="0"/>
              <w:jc w:val="center"/>
              <w:rPr>
                <w:sz w:val="22"/>
                <w:szCs w:val="22"/>
                <w:lang w:eastAsia="ru-RU"/>
              </w:rPr>
            </w:pPr>
            <w:r w:rsidRPr="00BE089A">
              <w:rPr>
                <w:sz w:val="22"/>
                <w:szCs w:val="22"/>
                <w:lang w:eastAsia="ru-RU"/>
              </w:rPr>
              <w:t>всего</w:t>
            </w:r>
          </w:p>
        </w:tc>
        <w:tc>
          <w:tcPr>
            <w:tcW w:w="18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BE089A" w:rsidRDefault="0085640C" w:rsidP="003C7C3D">
            <w:pPr>
              <w:autoSpaceDE w:val="0"/>
              <w:autoSpaceDN w:val="0"/>
              <w:adjustRightInd w:val="0"/>
              <w:jc w:val="center"/>
              <w:rPr>
                <w:sz w:val="22"/>
                <w:szCs w:val="22"/>
                <w:lang w:eastAsia="ru-RU"/>
              </w:rPr>
            </w:pPr>
            <w:r w:rsidRPr="00BE089A">
              <w:rPr>
                <w:sz w:val="22"/>
                <w:szCs w:val="22"/>
                <w:lang w:eastAsia="ru-RU"/>
              </w:rPr>
              <w:t>в том числе</w:t>
            </w:r>
          </w:p>
        </w:tc>
      </w:tr>
      <w:tr w:rsidR="0085640C" w:rsidRPr="00BE089A" w:rsidTr="0085640C">
        <w:tc>
          <w:tcPr>
            <w:tcW w:w="266" w:type="pct"/>
            <w:vMerge/>
            <w:tcBorders>
              <w:top w:val="single" w:sz="4" w:space="0" w:color="auto"/>
              <w:left w:val="single" w:sz="4" w:space="0" w:color="auto"/>
              <w:bottom w:val="single" w:sz="4" w:space="0" w:color="auto"/>
              <w:right w:val="single" w:sz="4" w:space="0" w:color="auto"/>
            </w:tcBorders>
            <w:vAlign w:val="center"/>
          </w:tcPr>
          <w:p w:rsidR="0085640C" w:rsidRPr="00BE089A" w:rsidRDefault="0085640C" w:rsidP="003C7C3D">
            <w:pPr>
              <w:rPr>
                <w:sz w:val="22"/>
                <w:szCs w:val="22"/>
                <w:lang w:eastAsia="ru-RU"/>
              </w:rPr>
            </w:pPr>
          </w:p>
        </w:tc>
        <w:tc>
          <w:tcPr>
            <w:tcW w:w="2385" w:type="pct"/>
            <w:vMerge/>
            <w:tcBorders>
              <w:top w:val="single" w:sz="4" w:space="0" w:color="auto"/>
              <w:left w:val="single" w:sz="4" w:space="0" w:color="auto"/>
              <w:bottom w:val="single" w:sz="4" w:space="0" w:color="auto"/>
              <w:right w:val="single" w:sz="4" w:space="0" w:color="auto"/>
            </w:tcBorders>
            <w:vAlign w:val="center"/>
          </w:tcPr>
          <w:p w:rsidR="0085640C" w:rsidRPr="00BE089A" w:rsidRDefault="0085640C" w:rsidP="003C7C3D">
            <w:pPr>
              <w:rPr>
                <w:sz w:val="22"/>
                <w:szCs w:val="22"/>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tcPr>
          <w:p w:rsidR="0085640C" w:rsidRPr="00BE089A" w:rsidRDefault="0085640C" w:rsidP="003C7C3D">
            <w:pPr>
              <w:rPr>
                <w:sz w:val="22"/>
                <w:szCs w:val="22"/>
                <w:lang w:eastAsia="ru-RU"/>
              </w:rPr>
            </w:pPr>
          </w:p>
        </w:tc>
        <w:tc>
          <w:tcPr>
            <w:tcW w:w="911" w:type="pct"/>
            <w:tcBorders>
              <w:top w:val="single" w:sz="4" w:space="0" w:color="auto"/>
              <w:left w:val="single" w:sz="4" w:space="0" w:color="auto"/>
              <w:bottom w:val="single" w:sz="4" w:space="0" w:color="auto"/>
              <w:right w:val="single" w:sz="4" w:space="0" w:color="auto"/>
            </w:tcBorders>
          </w:tcPr>
          <w:p w:rsidR="0085640C" w:rsidRPr="00BE089A" w:rsidRDefault="0085640C" w:rsidP="0085640C">
            <w:pPr>
              <w:autoSpaceDE w:val="0"/>
              <w:autoSpaceDN w:val="0"/>
              <w:adjustRightInd w:val="0"/>
              <w:jc w:val="center"/>
              <w:rPr>
                <w:sz w:val="22"/>
                <w:szCs w:val="22"/>
                <w:lang w:eastAsia="ru-RU"/>
              </w:rPr>
            </w:pPr>
            <w:r w:rsidRPr="00BE089A">
              <w:rPr>
                <w:sz w:val="22"/>
                <w:szCs w:val="22"/>
                <w:lang w:eastAsia="ru-RU"/>
              </w:rPr>
              <w:t>теоретических</w:t>
            </w:r>
          </w:p>
        </w:tc>
        <w:tc>
          <w:tcPr>
            <w:tcW w:w="985" w:type="pct"/>
            <w:tcBorders>
              <w:top w:val="single" w:sz="4" w:space="0" w:color="auto"/>
              <w:left w:val="single" w:sz="4" w:space="0" w:color="auto"/>
              <w:bottom w:val="single" w:sz="4" w:space="0" w:color="auto"/>
              <w:right w:val="single" w:sz="4" w:space="0" w:color="auto"/>
            </w:tcBorders>
          </w:tcPr>
          <w:p w:rsidR="0085640C" w:rsidRPr="00BE089A" w:rsidRDefault="00791299" w:rsidP="0085640C">
            <w:pPr>
              <w:autoSpaceDE w:val="0"/>
              <w:autoSpaceDN w:val="0"/>
              <w:adjustRightInd w:val="0"/>
              <w:jc w:val="center"/>
              <w:rPr>
                <w:sz w:val="22"/>
                <w:szCs w:val="22"/>
                <w:lang w:eastAsia="ru-RU"/>
              </w:rPr>
            </w:pPr>
            <w:r w:rsidRPr="00BE089A">
              <w:rPr>
                <w:sz w:val="22"/>
                <w:szCs w:val="22"/>
                <w:lang w:eastAsia="ru-RU"/>
              </w:rPr>
              <w:t>П</w:t>
            </w:r>
            <w:r w:rsidR="0085640C" w:rsidRPr="00BE089A">
              <w:rPr>
                <w:sz w:val="22"/>
                <w:szCs w:val="22"/>
                <w:lang w:eastAsia="ru-RU"/>
              </w:rPr>
              <w:t>рактических</w:t>
            </w:r>
          </w:p>
        </w:tc>
      </w:tr>
      <w:tr w:rsidR="0085640C" w:rsidRPr="00BE089A" w:rsidTr="0085640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BE089A" w:rsidRDefault="00C16E3E" w:rsidP="003C7C3D">
            <w:pPr>
              <w:autoSpaceDE w:val="0"/>
              <w:autoSpaceDN w:val="0"/>
              <w:adjustRightInd w:val="0"/>
              <w:rPr>
                <w:sz w:val="22"/>
                <w:szCs w:val="22"/>
                <w:lang w:eastAsia="ru-RU"/>
              </w:rPr>
            </w:pPr>
            <w:hyperlink r:id="rId66" w:anchor="Par750" w:tooltip="Ссылка на текущий документ" w:history="1">
              <w:r w:rsidR="0085640C" w:rsidRPr="00BE089A">
                <w:rPr>
                  <w:sz w:val="22"/>
                  <w:szCs w:val="22"/>
                  <w:lang w:eastAsia="ru-RU"/>
                </w:rPr>
                <w:t>1</w:t>
              </w:r>
            </w:hyperlink>
          </w:p>
        </w:tc>
        <w:tc>
          <w:tcPr>
            <w:tcW w:w="23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BE089A" w:rsidRDefault="0085640C" w:rsidP="003C7C3D">
            <w:pPr>
              <w:autoSpaceDE w:val="0"/>
              <w:autoSpaceDN w:val="0"/>
              <w:adjustRightInd w:val="0"/>
              <w:rPr>
                <w:sz w:val="22"/>
                <w:szCs w:val="22"/>
                <w:lang w:eastAsia="ru-RU"/>
              </w:rPr>
            </w:pPr>
            <w:r w:rsidRPr="00BE089A">
              <w:rPr>
                <w:sz w:val="22"/>
                <w:szCs w:val="22"/>
                <w:lang w:eastAsia="ru-RU"/>
              </w:rPr>
              <w:t>Психологические аспекты в частной охранной деятельности</w:t>
            </w:r>
          </w:p>
        </w:tc>
        <w:tc>
          <w:tcPr>
            <w:tcW w:w="4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640C" w:rsidRPr="003F31FD" w:rsidRDefault="0085640C" w:rsidP="003C7C3D">
            <w:pPr>
              <w:autoSpaceDE w:val="0"/>
              <w:autoSpaceDN w:val="0"/>
              <w:adjustRightInd w:val="0"/>
              <w:jc w:val="center"/>
              <w:rPr>
                <w:b/>
                <w:sz w:val="22"/>
                <w:szCs w:val="22"/>
                <w:lang w:eastAsia="ru-RU"/>
              </w:rPr>
            </w:pPr>
            <w:r w:rsidRPr="003F31FD">
              <w:rPr>
                <w:b/>
                <w:sz w:val="22"/>
                <w:szCs w:val="22"/>
                <w:lang w:eastAsia="ru-RU"/>
              </w:rPr>
              <w:t>2</w:t>
            </w:r>
          </w:p>
        </w:tc>
        <w:tc>
          <w:tcPr>
            <w:tcW w:w="9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640C" w:rsidRPr="003F31FD" w:rsidRDefault="0085640C" w:rsidP="003C7C3D">
            <w:pPr>
              <w:autoSpaceDE w:val="0"/>
              <w:autoSpaceDN w:val="0"/>
              <w:adjustRightInd w:val="0"/>
              <w:jc w:val="center"/>
              <w:rPr>
                <w:b/>
                <w:sz w:val="22"/>
                <w:szCs w:val="22"/>
                <w:lang w:eastAsia="ru-RU"/>
              </w:rPr>
            </w:pPr>
            <w:r w:rsidRPr="003F31FD">
              <w:rPr>
                <w:b/>
                <w:sz w:val="22"/>
                <w:szCs w:val="22"/>
                <w:lang w:eastAsia="ru-RU"/>
              </w:rPr>
              <w:t>1</w:t>
            </w:r>
          </w:p>
        </w:tc>
        <w:tc>
          <w:tcPr>
            <w:tcW w:w="98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640C" w:rsidRPr="003F31FD" w:rsidRDefault="0085640C" w:rsidP="003C7C3D">
            <w:pPr>
              <w:autoSpaceDE w:val="0"/>
              <w:autoSpaceDN w:val="0"/>
              <w:adjustRightInd w:val="0"/>
              <w:jc w:val="center"/>
              <w:rPr>
                <w:b/>
                <w:sz w:val="22"/>
                <w:szCs w:val="22"/>
                <w:lang w:eastAsia="ru-RU"/>
              </w:rPr>
            </w:pPr>
            <w:r w:rsidRPr="003F31FD">
              <w:rPr>
                <w:b/>
                <w:sz w:val="22"/>
                <w:szCs w:val="22"/>
                <w:lang w:eastAsia="ru-RU"/>
              </w:rPr>
              <w:t>1</w:t>
            </w:r>
          </w:p>
        </w:tc>
      </w:tr>
      <w:tr w:rsidR="0085640C" w:rsidRPr="00BE089A" w:rsidTr="0085640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BE089A" w:rsidRDefault="00C16E3E" w:rsidP="003C7C3D">
            <w:pPr>
              <w:autoSpaceDE w:val="0"/>
              <w:autoSpaceDN w:val="0"/>
              <w:adjustRightInd w:val="0"/>
              <w:jc w:val="center"/>
              <w:rPr>
                <w:sz w:val="22"/>
                <w:szCs w:val="22"/>
                <w:lang w:eastAsia="ru-RU"/>
              </w:rPr>
            </w:pPr>
            <w:hyperlink r:id="rId67" w:anchor="Par755" w:tooltip="Ссылка на текущий документ" w:history="1">
              <w:r w:rsidR="0085640C" w:rsidRPr="00BE089A">
                <w:rPr>
                  <w:sz w:val="22"/>
                  <w:szCs w:val="22"/>
                  <w:lang w:eastAsia="ru-RU"/>
                </w:rPr>
                <w:t>2</w:t>
              </w:r>
            </w:hyperlink>
          </w:p>
        </w:tc>
        <w:tc>
          <w:tcPr>
            <w:tcW w:w="23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BE089A" w:rsidRDefault="0085640C" w:rsidP="003C7C3D">
            <w:pPr>
              <w:autoSpaceDE w:val="0"/>
              <w:autoSpaceDN w:val="0"/>
              <w:adjustRightInd w:val="0"/>
              <w:rPr>
                <w:sz w:val="22"/>
                <w:szCs w:val="22"/>
                <w:lang w:eastAsia="ru-RU"/>
              </w:rPr>
            </w:pPr>
            <w:r w:rsidRPr="00BE089A">
              <w:rPr>
                <w:sz w:val="22"/>
                <w:szCs w:val="22"/>
                <w:lang w:eastAsia="ru-RU"/>
              </w:rPr>
              <w:t>Факторы стресса в частной охранной деятельности. Способы преодоления стресса</w:t>
            </w:r>
          </w:p>
        </w:tc>
        <w:tc>
          <w:tcPr>
            <w:tcW w:w="4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5640C" w:rsidRPr="003F31FD" w:rsidRDefault="0085640C" w:rsidP="003C7C3D">
            <w:pPr>
              <w:autoSpaceDE w:val="0"/>
              <w:autoSpaceDN w:val="0"/>
              <w:adjustRightInd w:val="0"/>
              <w:jc w:val="center"/>
              <w:rPr>
                <w:b/>
                <w:sz w:val="22"/>
                <w:szCs w:val="22"/>
                <w:lang w:eastAsia="ru-RU"/>
              </w:rPr>
            </w:pPr>
          </w:p>
        </w:tc>
        <w:tc>
          <w:tcPr>
            <w:tcW w:w="9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5640C" w:rsidRPr="003F31FD" w:rsidRDefault="0085640C" w:rsidP="003C7C3D">
            <w:pPr>
              <w:autoSpaceDE w:val="0"/>
              <w:autoSpaceDN w:val="0"/>
              <w:adjustRightInd w:val="0"/>
              <w:jc w:val="center"/>
              <w:rPr>
                <w:b/>
                <w:sz w:val="22"/>
                <w:szCs w:val="22"/>
                <w:lang w:eastAsia="ru-RU"/>
              </w:rPr>
            </w:pPr>
          </w:p>
        </w:tc>
        <w:tc>
          <w:tcPr>
            <w:tcW w:w="98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5640C" w:rsidRPr="003F31FD" w:rsidRDefault="0085640C" w:rsidP="003C7C3D">
            <w:pPr>
              <w:autoSpaceDE w:val="0"/>
              <w:autoSpaceDN w:val="0"/>
              <w:adjustRightInd w:val="0"/>
              <w:jc w:val="center"/>
              <w:rPr>
                <w:b/>
                <w:sz w:val="22"/>
                <w:szCs w:val="22"/>
                <w:lang w:eastAsia="ru-RU"/>
              </w:rPr>
            </w:pPr>
          </w:p>
        </w:tc>
      </w:tr>
      <w:tr w:rsidR="0085640C" w:rsidRPr="00BE089A" w:rsidTr="0085640C">
        <w:tc>
          <w:tcPr>
            <w:tcW w:w="26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BE089A" w:rsidRDefault="0085640C" w:rsidP="003C7C3D">
            <w:pPr>
              <w:autoSpaceDE w:val="0"/>
              <w:autoSpaceDN w:val="0"/>
              <w:adjustRightInd w:val="0"/>
              <w:rPr>
                <w:sz w:val="22"/>
                <w:szCs w:val="22"/>
                <w:lang w:eastAsia="ru-RU"/>
              </w:rPr>
            </w:pPr>
            <w:r w:rsidRPr="00BE089A">
              <w:rPr>
                <w:sz w:val="22"/>
                <w:szCs w:val="22"/>
                <w:lang w:eastAsia="ru-RU"/>
              </w:rPr>
              <w:t xml:space="preserve">Промежуточная </w:t>
            </w:r>
          </w:p>
          <w:p w:rsidR="0085640C" w:rsidRPr="00BE089A" w:rsidRDefault="00ED1D99" w:rsidP="003C7C3D">
            <w:pPr>
              <w:autoSpaceDE w:val="0"/>
              <w:autoSpaceDN w:val="0"/>
              <w:adjustRightInd w:val="0"/>
              <w:rPr>
                <w:sz w:val="22"/>
                <w:szCs w:val="22"/>
                <w:lang w:eastAsia="ru-RU"/>
              </w:rPr>
            </w:pPr>
            <w:r w:rsidRPr="00BE089A">
              <w:rPr>
                <w:sz w:val="22"/>
                <w:szCs w:val="22"/>
                <w:lang w:eastAsia="ru-RU"/>
              </w:rPr>
              <w:t>А</w:t>
            </w:r>
            <w:r w:rsidR="0085640C" w:rsidRPr="00BE089A">
              <w:rPr>
                <w:sz w:val="22"/>
                <w:szCs w:val="22"/>
                <w:lang w:eastAsia="ru-RU"/>
              </w:rPr>
              <w:t>ттестация</w:t>
            </w:r>
          </w:p>
        </w:tc>
        <w:tc>
          <w:tcPr>
            <w:tcW w:w="4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640C" w:rsidRPr="003F31FD" w:rsidRDefault="0085640C" w:rsidP="003C7C3D">
            <w:pPr>
              <w:autoSpaceDE w:val="0"/>
              <w:autoSpaceDN w:val="0"/>
              <w:adjustRightInd w:val="0"/>
              <w:jc w:val="center"/>
              <w:rPr>
                <w:b/>
                <w:sz w:val="22"/>
                <w:szCs w:val="22"/>
                <w:lang w:eastAsia="ru-RU"/>
              </w:rPr>
            </w:pPr>
            <w:r w:rsidRPr="003F31FD">
              <w:rPr>
                <w:b/>
                <w:sz w:val="22"/>
                <w:szCs w:val="22"/>
                <w:lang w:eastAsia="ru-RU"/>
              </w:rPr>
              <w:t>1</w:t>
            </w:r>
          </w:p>
        </w:tc>
        <w:tc>
          <w:tcPr>
            <w:tcW w:w="9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640C" w:rsidRPr="003F31FD" w:rsidRDefault="0085640C" w:rsidP="003C7C3D">
            <w:pPr>
              <w:autoSpaceDE w:val="0"/>
              <w:autoSpaceDN w:val="0"/>
              <w:adjustRightInd w:val="0"/>
              <w:jc w:val="center"/>
              <w:rPr>
                <w:b/>
                <w:sz w:val="22"/>
                <w:szCs w:val="22"/>
                <w:lang w:eastAsia="ru-RU"/>
              </w:rPr>
            </w:pPr>
            <w:r w:rsidRPr="003F31FD">
              <w:rPr>
                <w:b/>
                <w:sz w:val="22"/>
                <w:szCs w:val="22"/>
                <w:lang w:eastAsia="ru-RU"/>
              </w:rPr>
              <w:t>-</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640C" w:rsidRPr="003F31FD" w:rsidRDefault="0085640C" w:rsidP="003C7C3D">
            <w:pPr>
              <w:autoSpaceDE w:val="0"/>
              <w:autoSpaceDN w:val="0"/>
              <w:adjustRightInd w:val="0"/>
              <w:jc w:val="center"/>
              <w:rPr>
                <w:b/>
                <w:sz w:val="22"/>
                <w:szCs w:val="22"/>
                <w:lang w:eastAsia="ru-RU"/>
              </w:rPr>
            </w:pPr>
            <w:r w:rsidRPr="003F31FD">
              <w:rPr>
                <w:b/>
                <w:sz w:val="22"/>
                <w:szCs w:val="22"/>
                <w:lang w:eastAsia="ru-RU"/>
              </w:rPr>
              <w:t>1</w:t>
            </w:r>
          </w:p>
        </w:tc>
      </w:tr>
      <w:tr w:rsidR="0085640C" w:rsidRPr="00BE089A" w:rsidTr="0085640C">
        <w:tc>
          <w:tcPr>
            <w:tcW w:w="26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BE089A" w:rsidRDefault="0085640C" w:rsidP="003C7C3D">
            <w:pPr>
              <w:autoSpaceDE w:val="0"/>
              <w:autoSpaceDN w:val="0"/>
              <w:adjustRightInd w:val="0"/>
              <w:rPr>
                <w:sz w:val="22"/>
                <w:szCs w:val="22"/>
                <w:lang w:eastAsia="ru-RU"/>
              </w:rPr>
            </w:pPr>
            <w:r w:rsidRPr="00BE089A">
              <w:rPr>
                <w:sz w:val="22"/>
                <w:szCs w:val="22"/>
                <w:lang w:eastAsia="ru-RU"/>
              </w:rPr>
              <w:t>Итого</w:t>
            </w:r>
          </w:p>
        </w:tc>
        <w:tc>
          <w:tcPr>
            <w:tcW w:w="4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3F31FD" w:rsidRDefault="0085640C" w:rsidP="003C7C3D">
            <w:pPr>
              <w:autoSpaceDE w:val="0"/>
              <w:autoSpaceDN w:val="0"/>
              <w:adjustRightInd w:val="0"/>
              <w:jc w:val="center"/>
              <w:rPr>
                <w:b/>
                <w:sz w:val="22"/>
                <w:szCs w:val="22"/>
                <w:lang w:eastAsia="ru-RU"/>
              </w:rPr>
            </w:pPr>
            <w:r w:rsidRPr="003F31FD">
              <w:rPr>
                <w:b/>
                <w:sz w:val="22"/>
                <w:szCs w:val="22"/>
                <w:lang w:eastAsia="ru-RU"/>
              </w:rPr>
              <w:t>3</w:t>
            </w:r>
          </w:p>
        </w:tc>
        <w:tc>
          <w:tcPr>
            <w:tcW w:w="9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3F31FD" w:rsidRDefault="0085640C" w:rsidP="003C7C3D">
            <w:pPr>
              <w:autoSpaceDE w:val="0"/>
              <w:autoSpaceDN w:val="0"/>
              <w:adjustRightInd w:val="0"/>
              <w:jc w:val="center"/>
              <w:rPr>
                <w:b/>
                <w:sz w:val="22"/>
                <w:szCs w:val="22"/>
                <w:lang w:eastAsia="ru-RU"/>
              </w:rPr>
            </w:pPr>
            <w:r w:rsidRPr="003F31FD">
              <w:rPr>
                <w:b/>
                <w:sz w:val="22"/>
                <w:szCs w:val="22"/>
                <w:lang w:eastAsia="ru-RU"/>
              </w:rPr>
              <w:t>1</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40C" w:rsidRPr="003F31FD" w:rsidRDefault="0085640C" w:rsidP="003C7C3D">
            <w:pPr>
              <w:autoSpaceDE w:val="0"/>
              <w:autoSpaceDN w:val="0"/>
              <w:adjustRightInd w:val="0"/>
              <w:jc w:val="center"/>
              <w:rPr>
                <w:b/>
                <w:sz w:val="22"/>
                <w:szCs w:val="22"/>
                <w:lang w:eastAsia="ru-RU"/>
              </w:rPr>
            </w:pPr>
            <w:r w:rsidRPr="003F31FD">
              <w:rPr>
                <w:b/>
                <w:sz w:val="22"/>
                <w:szCs w:val="22"/>
                <w:lang w:eastAsia="ru-RU"/>
              </w:rPr>
              <w:t>2</w:t>
            </w:r>
          </w:p>
        </w:tc>
      </w:tr>
    </w:tbl>
    <w:p w:rsidR="00E2703F" w:rsidRPr="00BE089A" w:rsidRDefault="00E2703F" w:rsidP="00110C51">
      <w:pPr>
        <w:jc w:val="center"/>
        <w:rPr>
          <w:sz w:val="24"/>
          <w:szCs w:val="24"/>
        </w:rPr>
      </w:pPr>
    </w:p>
    <w:p w:rsidR="00E2703F" w:rsidRPr="00BE089A" w:rsidRDefault="00E2703F" w:rsidP="005F3CEC"/>
    <w:p w:rsidR="00371278" w:rsidRPr="00BE089A" w:rsidRDefault="00371278" w:rsidP="00850007">
      <w:pPr>
        <w:pStyle w:val="aa"/>
        <w:ind w:firstLine="654"/>
        <w:rPr>
          <w:rFonts w:ascii="Times New Roman" w:hAnsi="Times New Roman"/>
          <w:b/>
          <w:i/>
          <w:sz w:val="28"/>
        </w:rPr>
      </w:pPr>
      <w:r w:rsidRPr="00BE089A">
        <w:rPr>
          <w:rFonts w:ascii="Times New Roman" w:hAnsi="Times New Roman"/>
          <w:b/>
          <w:i/>
          <w:sz w:val="28"/>
        </w:rPr>
        <w:t>Тема 1. Психологические аспекты в частной охранной деятельно</w:t>
      </w:r>
      <w:r w:rsidR="00850007" w:rsidRPr="00BE089A">
        <w:rPr>
          <w:rFonts w:ascii="Times New Roman" w:hAnsi="Times New Roman"/>
          <w:b/>
          <w:i/>
          <w:sz w:val="28"/>
        </w:rPr>
        <w:t>сти.</w:t>
      </w:r>
      <w:r w:rsidRPr="00BE089A">
        <w:t xml:space="preserve"> </w:t>
      </w:r>
    </w:p>
    <w:p w:rsidR="00371278" w:rsidRPr="00637305" w:rsidRDefault="00371278" w:rsidP="00371278">
      <w:pPr>
        <w:pStyle w:val="af"/>
        <w:rPr>
          <w:b w:val="0"/>
          <w:i w:val="0"/>
          <w:sz w:val="24"/>
          <w:szCs w:val="24"/>
          <w:u w:val="single"/>
        </w:rPr>
      </w:pPr>
      <w:r w:rsidRPr="00637305">
        <w:rPr>
          <w:b w:val="0"/>
          <w:i w:val="0"/>
          <w:sz w:val="24"/>
          <w:szCs w:val="24"/>
          <w:u w:val="single"/>
        </w:rPr>
        <w:t>Психологические аспекты наблюдения</w:t>
      </w:r>
      <w:r w:rsidR="00850007" w:rsidRPr="00637305">
        <w:rPr>
          <w:b w:val="0"/>
          <w:i w:val="0"/>
          <w:sz w:val="24"/>
          <w:szCs w:val="24"/>
          <w:u w:val="single"/>
        </w:rPr>
        <w:t>. Визуальная диагностика объектов наблюдения.</w:t>
      </w:r>
    </w:p>
    <w:p w:rsidR="00371278" w:rsidRPr="00637305" w:rsidRDefault="00371278" w:rsidP="00371278">
      <w:pPr>
        <w:pStyle w:val="210"/>
        <w:rPr>
          <w:sz w:val="24"/>
          <w:szCs w:val="24"/>
        </w:rPr>
      </w:pPr>
      <w:r w:rsidRPr="00637305">
        <w:rPr>
          <w:sz w:val="24"/>
          <w:szCs w:val="24"/>
        </w:rPr>
        <w:tab/>
        <w:t>Понятие наблюдения, основные принципы его осуществления. Психические процессы внимания, его показатели, виды и формы. Понятие профессиональной наблюдательности, его типы и способы развития. Тренировка наблюдательности. Память: типы, виды, формы, механизм формирования, ее параметры. Понятие кратковременной и долговременной памяти. Закономерности процессов забывания. Особенности и феномены памяти. Механизмы запоминания и мнемотехники. Психологические особенности сотрудника охраны, могущие повлиять на эффективность осуществляемого им наблюде</w:t>
      </w:r>
      <w:r w:rsidR="00850007" w:rsidRPr="00637305">
        <w:rPr>
          <w:sz w:val="24"/>
          <w:szCs w:val="24"/>
        </w:rPr>
        <w:t xml:space="preserve">ния. </w:t>
      </w:r>
      <w:r w:rsidRPr="00637305">
        <w:rPr>
          <w:sz w:val="24"/>
          <w:szCs w:val="24"/>
        </w:rPr>
        <w:t>Диагностика и ее виды (наблюдение, беседа). Понятие словесного и психологического портретов. Краткий и развернутый планы (схемы) наблюдения объекта интереса службы охраны. Понятие психологических типов человека, сбалансированной и несбалансированной личности. Психологические причины снижения достоверности визуальной информации. Основные виды психологических ошибок. Особенности наблюдения неживых объектов (автотранспортных средств).</w:t>
      </w:r>
    </w:p>
    <w:p w:rsidR="00371278" w:rsidRPr="00637305" w:rsidRDefault="00371278" w:rsidP="00371278">
      <w:pPr>
        <w:pStyle w:val="210"/>
        <w:ind w:firstLine="709"/>
        <w:rPr>
          <w:bCs/>
          <w:iCs/>
          <w:sz w:val="24"/>
          <w:szCs w:val="24"/>
        </w:rPr>
      </w:pPr>
      <w:r w:rsidRPr="00637305">
        <w:rPr>
          <w:bCs/>
          <w:iCs/>
          <w:sz w:val="24"/>
          <w:szCs w:val="24"/>
          <w:u w:val="single"/>
        </w:rPr>
        <w:t>Психологические особенности проверки документов</w:t>
      </w:r>
      <w:r w:rsidRPr="00637305">
        <w:rPr>
          <w:bCs/>
          <w:iCs/>
          <w:sz w:val="24"/>
          <w:szCs w:val="24"/>
        </w:rPr>
        <w:t>.</w:t>
      </w:r>
    </w:p>
    <w:p w:rsidR="00371278" w:rsidRPr="00637305" w:rsidRDefault="00371278" w:rsidP="00371278">
      <w:pPr>
        <w:pStyle w:val="210"/>
        <w:ind w:firstLine="709"/>
        <w:rPr>
          <w:sz w:val="24"/>
          <w:szCs w:val="24"/>
        </w:rPr>
      </w:pPr>
      <w:r w:rsidRPr="00637305">
        <w:rPr>
          <w:sz w:val="24"/>
          <w:szCs w:val="24"/>
        </w:rPr>
        <w:t>Отсутствие у охранника права принудительной проверки документов всех типов. Последовательность просмотра добровольно предоставленного документа. Психоаналитический подход к просмотру документов (контроль психологического состояния личности - идентификация документа на подлинность - сличение признаков личностных и параметров документа – уточняющие вопросы с контролем психологического состояния личности).</w:t>
      </w:r>
    </w:p>
    <w:p w:rsidR="00850007" w:rsidRPr="00637305" w:rsidRDefault="00850007" w:rsidP="00371278">
      <w:pPr>
        <w:pStyle w:val="210"/>
        <w:ind w:firstLine="709"/>
        <w:rPr>
          <w:bCs/>
          <w:iCs/>
          <w:sz w:val="24"/>
          <w:szCs w:val="24"/>
          <w:u w:val="single"/>
        </w:rPr>
      </w:pPr>
      <w:r w:rsidRPr="00637305">
        <w:rPr>
          <w:bCs/>
          <w:iCs/>
          <w:sz w:val="24"/>
          <w:szCs w:val="24"/>
          <w:u w:val="single"/>
        </w:rPr>
        <w:t>Поведение охранников в экстремальных и конфликтных ситуациях.</w:t>
      </w:r>
    </w:p>
    <w:p w:rsidR="00371278" w:rsidRPr="00637305" w:rsidRDefault="00371278" w:rsidP="00850007">
      <w:pPr>
        <w:pStyle w:val="210"/>
        <w:ind w:firstLine="709"/>
        <w:rPr>
          <w:sz w:val="24"/>
          <w:szCs w:val="24"/>
        </w:rPr>
      </w:pPr>
      <w:r w:rsidRPr="00637305">
        <w:rPr>
          <w:sz w:val="24"/>
          <w:szCs w:val="24"/>
        </w:rPr>
        <w:t>Психологические основы поведения охранника в экстремальных ситуаци</w:t>
      </w:r>
      <w:r w:rsidR="00850007" w:rsidRPr="00637305">
        <w:rPr>
          <w:sz w:val="24"/>
          <w:szCs w:val="24"/>
        </w:rPr>
        <w:t xml:space="preserve">ях. </w:t>
      </w:r>
      <w:r w:rsidRPr="00637305">
        <w:rPr>
          <w:sz w:val="24"/>
          <w:szCs w:val="24"/>
        </w:rPr>
        <w:t xml:space="preserve">Понятие экстремальной ситуации, ее основные психотравмирующие факторы. Субъективность в восприятии экстремальной ситуации. Группы реакций, типичные для стрессовых и аффективных состояний. Стенические и астенические реакции. Тревога, страх, паника и агрессия как следствие воздействия фактора риска. Эмоционально-волевая устойчивость как психологическая основа готовности противостоять экстремальным воздействиям. </w:t>
      </w:r>
      <w:proofErr w:type="spellStart"/>
      <w:r w:rsidRPr="00637305">
        <w:rPr>
          <w:sz w:val="24"/>
          <w:szCs w:val="24"/>
        </w:rPr>
        <w:lastRenderedPageBreak/>
        <w:t>Адаптанты</w:t>
      </w:r>
      <w:proofErr w:type="spellEnd"/>
      <w:r w:rsidRPr="00637305">
        <w:rPr>
          <w:sz w:val="24"/>
          <w:szCs w:val="24"/>
        </w:rPr>
        <w:t xml:space="preserve"> и </w:t>
      </w:r>
      <w:proofErr w:type="spellStart"/>
      <w:r w:rsidRPr="00637305">
        <w:rPr>
          <w:sz w:val="24"/>
          <w:szCs w:val="24"/>
        </w:rPr>
        <w:t>дезадаптанты</w:t>
      </w:r>
      <w:proofErr w:type="spellEnd"/>
      <w:r w:rsidRPr="00637305">
        <w:rPr>
          <w:sz w:val="24"/>
          <w:szCs w:val="24"/>
        </w:rPr>
        <w:t xml:space="preserve">. Понятие психологической подготовки и эмоциональной </w:t>
      </w:r>
      <w:proofErr w:type="spellStart"/>
      <w:r w:rsidRPr="00637305">
        <w:rPr>
          <w:sz w:val="24"/>
          <w:szCs w:val="24"/>
        </w:rPr>
        <w:t>саморегуляции</w:t>
      </w:r>
      <w:proofErr w:type="spellEnd"/>
      <w:r w:rsidRPr="00637305">
        <w:rPr>
          <w:sz w:val="24"/>
          <w:szCs w:val="24"/>
        </w:rPr>
        <w:t xml:space="preserve">. Способы </w:t>
      </w:r>
      <w:proofErr w:type="spellStart"/>
      <w:r w:rsidRPr="00637305">
        <w:rPr>
          <w:sz w:val="24"/>
          <w:szCs w:val="24"/>
        </w:rPr>
        <w:t>самомобилизации</w:t>
      </w:r>
      <w:proofErr w:type="spellEnd"/>
      <w:r w:rsidRPr="00637305">
        <w:rPr>
          <w:sz w:val="24"/>
          <w:szCs w:val="24"/>
        </w:rPr>
        <w:t>, преодоления утомления.</w:t>
      </w:r>
    </w:p>
    <w:p w:rsidR="00371278" w:rsidRPr="00637305" w:rsidRDefault="00371278" w:rsidP="00850007">
      <w:pPr>
        <w:pStyle w:val="310"/>
        <w:rPr>
          <w:b w:val="0"/>
          <w:i w:val="0"/>
          <w:sz w:val="24"/>
          <w:szCs w:val="24"/>
        </w:rPr>
      </w:pPr>
      <w:r w:rsidRPr="00637305">
        <w:rPr>
          <w:sz w:val="24"/>
          <w:szCs w:val="24"/>
        </w:rPr>
        <w:tab/>
      </w:r>
      <w:r w:rsidRPr="00637305">
        <w:rPr>
          <w:b w:val="0"/>
          <w:i w:val="0"/>
          <w:sz w:val="24"/>
          <w:szCs w:val="24"/>
        </w:rPr>
        <w:t xml:space="preserve">Основы </w:t>
      </w:r>
      <w:r w:rsidR="00850007" w:rsidRPr="00637305">
        <w:rPr>
          <w:b w:val="0"/>
          <w:i w:val="0"/>
          <w:sz w:val="24"/>
          <w:szCs w:val="24"/>
        </w:rPr>
        <w:t xml:space="preserve">разрешения конфликтных ситуаций. </w:t>
      </w:r>
      <w:r w:rsidRPr="00637305">
        <w:rPr>
          <w:b w:val="0"/>
          <w:i w:val="0"/>
          <w:sz w:val="24"/>
          <w:szCs w:val="24"/>
        </w:rPr>
        <w:t>Сущность конфликта, его психологическая основа и классификация. Этапы развития конфликта. Конфликтная ситуация, типы реагирования на нее («переключение» внимания). Способы психологического воздействия на конфликтующую сторону: убеждение, принуждение, внушение. Индикаторы перехода конфликтной ситуации в конфликт: напряженность, потеря самоконтроля, агрессивные проявления. Приемы нейтрализации конфликта: избегание, компромисс, уступка, сотрудничество.</w:t>
      </w:r>
    </w:p>
    <w:p w:rsidR="00371278" w:rsidRPr="00BE089A" w:rsidRDefault="00371278" w:rsidP="00371278">
      <w:pPr>
        <w:pStyle w:val="aa"/>
        <w:ind w:firstLine="654"/>
        <w:rPr>
          <w:rFonts w:ascii="Times New Roman" w:hAnsi="Times New Roman"/>
          <w:b/>
          <w:i/>
          <w:sz w:val="28"/>
        </w:rPr>
      </w:pPr>
      <w:r w:rsidRPr="00BE089A">
        <w:rPr>
          <w:rFonts w:ascii="Times New Roman" w:hAnsi="Times New Roman"/>
          <w:b/>
          <w:i/>
          <w:sz w:val="28"/>
        </w:rPr>
        <w:t xml:space="preserve">Тема 2. Факторы стресса в частной охранной деятельности. Способы преодоления стресса. </w:t>
      </w:r>
    </w:p>
    <w:p w:rsidR="00371278" w:rsidRPr="00637305" w:rsidRDefault="00371278" w:rsidP="00371278">
      <w:pPr>
        <w:pStyle w:val="aa"/>
        <w:ind w:firstLine="654"/>
        <w:rPr>
          <w:rFonts w:ascii="Times New Roman" w:hAnsi="Times New Roman"/>
          <w:sz w:val="24"/>
          <w:szCs w:val="24"/>
        </w:rPr>
      </w:pPr>
      <w:r w:rsidRPr="00637305">
        <w:rPr>
          <w:rFonts w:ascii="Times New Roman" w:hAnsi="Times New Roman"/>
          <w:sz w:val="24"/>
          <w:szCs w:val="24"/>
          <w:u w:val="single"/>
        </w:rPr>
        <w:t>Пути повышения психологической устойчивости частных охранников</w:t>
      </w:r>
      <w:r w:rsidRPr="00637305">
        <w:rPr>
          <w:rFonts w:ascii="Times New Roman" w:hAnsi="Times New Roman"/>
          <w:sz w:val="24"/>
          <w:szCs w:val="24"/>
        </w:rPr>
        <w:t>.</w:t>
      </w:r>
    </w:p>
    <w:p w:rsidR="00371278" w:rsidRPr="00637305" w:rsidRDefault="00371278" w:rsidP="00371278">
      <w:pPr>
        <w:pStyle w:val="aa"/>
        <w:ind w:firstLine="654"/>
        <w:rPr>
          <w:rFonts w:ascii="Times New Roman" w:hAnsi="Times New Roman"/>
          <w:sz w:val="24"/>
          <w:szCs w:val="24"/>
        </w:rPr>
      </w:pPr>
      <w:r w:rsidRPr="00637305">
        <w:rPr>
          <w:rFonts w:ascii="Times New Roman" w:hAnsi="Times New Roman"/>
          <w:sz w:val="24"/>
          <w:szCs w:val="24"/>
        </w:rPr>
        <w:t xml:space="preserve">Эмоционально-волевая устойчивость как психологическая основа готовности противостоять экстремальным воздействиям. </w:t>
      </w:r>
      <w:proofErr w:type="spellStart"/>
      <w:r w:rsidRPr="00637305">
        <w:rPr>
          <w:rFonts w:ascii="Times New Roman" w:hAnsi="Times New Roman"/>
          <w:sz w:val="24"/>
          <w:szCs w:val="24"/>
        </w:rPr>
        <w:t>Адаптанты</w:t>
      </w:r>
      <w:proofErr w:type="spellEnd"/>
      <w:r w:rsidRPr="00637305">
        <w:rPr>
          <w:rFonts w:ascii="Times New Roman" w:hAnsi="Times New Roman"/>
          <w:sz w:val="24"/>
          <w:szCs w:val="24"/>
        </w:rPr>
        <w:t xml:space="preserve"> и </w:t>
      </w:r>
      <w:proofErr w:type="spellStart"/>
      <w:r w:rsidRPr="00637305">
        <w:rPr>
          <w:rFonts w:ascii="Times New Roman" w:hAnsi="Times New Roman"/>
          <w:sz w:val="24"/>
          <w:szCs w:val="24"/>
        </w:rPr>
        <w:t>дезадаптанты</w:t>
      </w:r>
      <w:proofErr w:type="spellEnd"/>
      <w:r w:rsidRPr="00637305">
        <w:rPr>
          <w:rFonts w:ascii="Times New Roman" w:hAnsi="Times New Roman"/>
          <w:sz w:val="24"/>
          <w:szCs w:val="24"/>
        </w:rPr>
        <w:t>. Тренированность (способность к адаптации), как способ повышения психологической устойчивости.</w:t>
      </w:r>
    </w:p>
    <w:p w:rsidR="00371278" w:rsidRPr="00637305" w:rsidRDefault="00371278" w:rsidP="00371278">
      <w:pPr>
        <w:pStyle w:val="aa"/>
        <w:spacing w:line="200" w:lineRule="atLeast"/>
        <w:ind w:firstLine="654"/>
        <w:rPr>
          <w:rFonts w:ascii="Times New Roman" w:hAnsi="Times New Roman"/>
          <w:sz w:val="24"/>
          <w:szCs w:val="24"/>
        </w:rPr>
      </w:pPr>
      <w:r w:rsidRPr="00637305">
        <w:rPr>
          <w:rFonts w:ascii="Times New Roman" w:hAnsi="Times New Roman"/>
          <w:sz w:val="24"/>
          <w:szCs w:val="24"/>
          <w:u w:val="single"/>
        </w:rPr>
        <w:t>Способы</w:t>
      </w:r>
      <w:r w:rsidR="003A0AB4" w:rsidRPr="00637305">
        <w:rPr>
          <w:rFonts w:ascii="Times New Roman" w:hAnsi="Times New Roman"/>
          <w:sz w:val="24"/>
          <w:szCs w:val="24"/>
          <w:u w:val="single"/>
        </w:rPr>
        <w:t xml:space="preserve"> избег</w:t>
      </w:r>
      <w:r w:rsidR="002514CE" w:rsidRPr="00637305">
        <w:rPr>
          <w:rFonts w:ascii="Times New Roman" w:hAnsi="Times New Roman"/>
          <w:sz w:val="24"/>
          <w:szCs w:val="24"/>
          <w:u w:val="single"/>
        </w:rPr>
        <w:t xml:space="preserve">ания </w:t>
      </w:r>
      <w:r w:rsidRPr="00637305">
        <w:rPr>
          <w:rFonts w:ascii="Times New Roman" w:hAnsi="Times New Roman"/>
          <w:sz w:val="24"/>
          <w:szCs w:val="24"/>
          <w:u w:val="single"/>
        </w:rPr>
        <w:t>нежелательного психологического воздействия: сохранение эмоционального равновесия, физического спокойствия, восстановительный процесс</w:t>
      </w:r>
      <w:r w:rsidRPr="00637305">
        <w:rPr>
          <w:rFonts w:ascii="Times New Roman" w:hAnsi="Times New Roman"/>
          <w:sz w:val="24"/>
          <w:szCs w:val="24"/>
        </w:rPr>
        <w:t xml:space="preserve">. </w:t>
      </w:r>
    </w:p>
    <w:p w:rsidR="00371278" w:rsidRPr="00637305" w:rsidRDefault="00371278" w:rsidP="00371278">
      <w:pPr>
        <w:pStyle w:val="aa"/>
        <w:spacing w:line="200" w:lineRule="atLeast"/>
        <w:ind w:firstLine="654"/>
        <w:rPr>
          <w:rFonts w:ascii="Times New Roman" w:hAnsi="Times New Roman"/>
          <w:sz w:val="24"/>
          <w:szCs w:val="24"/>
        </w:rPr>
      </w:pPr>
      <w:r w:rsidRPr="00637305">
        <w:rPr>
          <w:rFonts w:ascii="Times New Roman" w:hAnsi="Times New Roman"/>
          <w:sz w:val="24"/>
          <w:szCs w:val="24"/>
        </w:rPr>
        <w:t>Аналитический подход к прогнозированию собственного психологического состояния. Особенности воздействия агрессивной личности на окружающих. Психологические методики восстановления эмоционального равновесия.</w:t>
      </w:r>
    </w:p>
    <w:p w:rsidR="00371278" w:rsidRPr="00637305" w:rsidRDefault="00371278" w:rsidP="00371278">
      <w:pPr>
        <w:pStyle w:val="210"/>
        <w:ind w:firstLine="709"/>
        <w:rPr>
          <w:sz w:val="24"/>
          <w:szCs w:val="24"/>
        </w:rPr>
      </w:pPr>
      <w:r w:rsidRPr="00637305">
        <w:rPr>
          <w:sz w:val="24"/>
          <w:szCs w:val="24"/>
          <w:u w:val="single"/>
        </w:rPr>
        <w:t xml:space="preserve">Основы профессионально-психологического настроя и </w:t>
      </w:r>
      <w:proofErr w:type="spellStart"/>
      <w:r w:rsidRPr="00637305">
        <w:rPr>
          <w:sz w:val="24"/>
          <w:szCs w:val="24"/>
          <w:u w:val="single"/>
        </w:rPr>
        <w:t>саморегуляции</w:t>
      </w:r>
      <w:proofErr w:type="spellEnd"/>
      <w:r w:rsidRPr="00637305">
        <w:rPr>
          <w:sz w:val="24"/>
          <w:szCs w:val="24"/>
          <w:u w:val="single"/>
        </w:rPr>
        <w:t xml:space="preserve"> частных охранников</w:t>
      </w:r>
      <w:r w:rsidRPr="00637305">
        <w:rPr>
          <w:sz w:val="24"/>
          <w:szCs w:val="24"/>
        </w:rPr>
        <w:t xml:space="preserve">. </w:t>
      </w:r>
    </w:p>
    <w:p w:rsidR="004E4734" w:rsidRPr="00637305" w:rsidRDefault="00371278" w:rsidP="00850007">
      <w:pPr>
        <w:pStyle w:val="210"/>
        <w:ind w:firstLine="709"/>
        <w:rPr>
          <w:sz w:val="24"/>
          <w:szCs w:val="24"/>
        </w:rPr>
      </w:pPr>
      <w:r w:rsidRPr="00637305">
        <w:rPr>
          <w:sz w:val="24"/>
          <w:szCs w:val="24"/>
        </w:rPr>
        <w:t xml:space="preserve">Понятие психологической подготовки и эмоциональной </w:t>
      </w:r>
      <w:proofErr w:type="spellStart"/>
      <w:r w:rsidRPr="00637305">
        <w:rPr>
          <w:sz w:val="24"/>
          <w:szCs w:val="24"/>
        </w:rPr>
        <w:t>саморегуляции</w:t>
      </w:r>
      <w:proofErr w:type="spellEnd"/>
      <w:r w:rsidRPr="00637305">
        <w:rPr>
          <w:sz w:val="24"/>
          <w:szCs w:val="24"/>
        </w:rPr>
        <w:t xml:space="preserve">. Профессионально-психологический настрой и </w:t>
      </w:r>
      <w:proofErr w:type="spellStart"/>
      <w:r w:rsidRPr="00637305">
        <w:rPr>
          <w:sz w:val="24"/>
          <w:szCs w:val="24"/>
        </w:rPr>
        <w:t>саморегуляция</w:t>
      </w:r>
      <w:proofErr w:type="spellEnd"/>
      <w:r w:rsidRPr="00637305">
        <w:rPr>
          <w:sz w:val="24"/>
          <w:szCs w:val="24"/>
        </w:rPr>
        <w:t>, как способы предупреждения стресса.</w:t>
      </w:r>
    </w:p>
    <w:p w:rsidR="0085640C" w:rsidRPr="0085640C" w:rsidRDefault="0085640C" w:rsidP="0085640C"/>
    <w:p w:rsidR="002D3E62" w:rsidRPr="00BE089A" w:rsidRDefault="002D3E62" w:rsidP="008A58FC">
      <w:pPr>
        <w:pStyle w:val="5"/>
        <w:numPr>
          <w:ilvl w:val="4"/>
          <w:numId w:val="4"/>
        </w:numPr>
        <w:ind w:left="0" w:firstLine="0"/>
        <w:rPr>
          <w:b/>
          <w:sz w:val="28"/>
          <w:szCs w:val="28"/>
        </w:rPr>
      </w:pPr>
      <w:r w:rsidRPr="00BE089A">
        <w:rPr>
          <w:b/>
          <w:sz w:val="28"/>
          <w:szCs w:val="28"/>
        </w:rPr>
        <w:t>Тематический план и рабочая программа</w:t>
      </w:r>
    </w:p>
    <w:p w:rsidR="002D3E62" w:rsidRPr="00BE089A" w:rsidRDefault="002D3E62" w:rsidP="002D3E62">
      <w:pPr>
        <w:spacing w:line="312" w:lineRule="auto"/>
        <w:jc w:val="center"/>
        <w:rPr>
          <w:b/>
          <w:sz w:val="28"/>
          <w:szCs w:val="28"/>
        </w:rPr>
      </w:pPr>
      <w:r w:rsidRPr="00BE089A">
        <w:rPr>
          <w:b/>
          <w:sz w:val="28"/>
          <w:szCs w:val="28"/>
        </w:rPr>
        <w:t>дисциплины «Использование специальных средств»</w:t>
      </w:r>
    </w:p>
    <w:p w:rsidR="00CA5BB0" w:rsidRPr="00BE089A" w:rsidRDefault="00CA5BB0" w:rsidP="00CA5BB0">
      <w:pPr>
        <w:autoSpaceDE w:val="0"/>
        <w:autoSpaceDN w:val="0"/>
        <w:adjustRightInd w:val="0"/>
        <w:spacing w:line="300" w:lineRule="auto"/>
        <w:ind w:firstLine="709"/>
        <w:jc w:val="both"/>
        <w:outlineLvl w:val="3"/>
        <w:rPr>
          <w:sz w:val="28"/>
          <w:szCs w:val="28"/>
          <w:lang w:eastAsia="ru-RU"/>
        </w:rPr>
      </w:pPr>
    </w:p>
    <w:tbl>
      <w:tblPr>
        <w:tblW w:w="5000" w:type="pct"/>
        <w:tblLayout w:type="fixed"/>
        <w:tblCellMar>
          <w:top w:w="75" w:type="dxa"/>
          <w:left w:w="0" w:type="dxa"/>
          <w:bottom w:w="75" w:type="dxa"/>
          <w:right w:w="0" w:type="dxa"/>
        </w:tblCellMar>
        <w:tblLook w:val="00A0" w:firstRow="1" w:lastRow="0" w:firstColumn="1" w:lastColumn="0" w:noHBand="0" w:noVBand="0"/>
      </w:tblPr>
      <w:tblGrid>
        <w:gridCol w:w="415"/>
        <w:gridCol w:w="5101"/>
        <w:gridCol w:w="555"/>
        <w:gridCol w:w="1564"/>
        <w:gridCol w:w="1843"/>
      </w:tblGrid>
      <w:tr w:rsidR="00AC7F1B" w:rsidRPr="00BE089A" w:rsidTr="00AC7F1B">
        <w:trPr>
          <w:tblHeader/>
        </w:trPr>
        <w:tc>
          <w:tcPr>
            <w:tcW w:w="2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BE089A" w:rsidRDefault="00AC7F1B" w:rsidP="00CA5BB0">
            <w:pPr>
              <w:autoSpaceDE w:val="0"/>
              <w:autoSpaceDN w:val="0"/>
              <w:adjustRightInd w:val="0"/>
              <w:jc w:val="center"/>
              <w:rPr>
                <w:sz w:val="22"/>
                <w:szCs w:val="22"/>
                <w:lang w:eastAsia="ru-RU"/>
              </w:rPr>
            </w:pPr>
            <w:r w:rsidRPr="00BE089A">
              <w:rPr>
                <w:sz w:val="22"/>
                <w:szCs w:val="22"/>
                <w:lang w:eastAsia="ru-RU"/>
              </w:rPr>
              <w:t>№ п/п</w:t>
            </w:r>
          </w:p>
        </w:tc>
        <w:tc>
          <w:tcPr>
            <w:tcW w:w="26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BE089A" w:rsidRDefault="00AC7F1B" w:rsidP="00CA5BB0">
            <w:pPr>
              <w:autoSpaceDE w:val="0"/>
              <w:autoSpaceDN w:val="0"/>
              <w:adjustRightInd w:val="0"/>
              <w:jc w:val="center"/>
              <w:rPr>
                <w:sz w:val="22"/>
                <w:szCs w:val="22"/>
                <w:lang w:eastAsia="ru-RU"/>
              </w:rPr>
            </w:pPr>
            <w:r w:rsidRPr="00BE089A">
              <w:rPr>
                <w:sz w:val="22"/>
                <w:szCs w:val="22"/>
                <w:lang w:eastAsia="ru-RU"/>
              </w:rPr>
              <w:t>Наименование темы</w:t>
            </w:r>
          </w:p>
        </w:tc>
        <w:tc>
          <w:tcPr>
            <w:tcW w:w="209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BE089A" w:rsidRDefault="00AC7F1B" w:rsidP="00CA5BB0">
            <w:pPr>
              <w:autoSpaceDE w:val="0"/>
              <w:autoSpaceDN w:val="0"/>
              <w:adjustRightInd w:val="0"/>
              <w:jc w:val="center"/>
              <w:rPr>
                <w:sz w:val="22"/>
                <w:szCs w:val="22"/>
                <w:lang w:eastAsia="ru-RU"/>
              </w:rPr>
            </w:pPr>
            <w:r w:rsidRPr="00BE089A">
              <w:rPr>
                <w:sz w:val="22"/>
                <w:szCs w:val="22"/>
                <w:lang w:eastAsia="ru-RU"/>
              </w:rPr>
              <w:t>4 разряд</w:t>
            </w:r>
          </w:p>
        </w:tc>
      </w:tr>
      <w:tr w:rsidR="00AC7F1B" w:rsidRPr="00BE089A" w:rsidTr="00AC7F1B">
        <w:trPr>
          <w:tblHeader/>
        </w:trPr>
        <w:tc>
          <w:tcPr>
            <w:tcW w:w="219" w:type="pct"/>
            <w:vMerge/>
            <w:tcBorders>
              <w:top w:val="single" w:sz="4" w:space="0" w:color="auto"/>
              <w:left w:val="single" w:sz="4" w:space="0" w:color="auto"/>
              <w:bottom w:val="single" w:sz="4" w:space="0" w:color="auto"/>
              <w:right w:val="single" w:sz="4" w:space="0" w:color="auto"/>
            </w:tcBorders>
            <w:vAlign w:val="center"/>
          </w:tcPr>
          <w:p w:rsidR="00AC7F1B" w:rsidRPr="00BE089A" w:rsidRDefault="00AC7F1B" w:rsidP="00CA5BB0">
            <w:pPr>
              <w:rPr>
                <w:sz w:val="22"/>
                <w:szCs w:val="22"/>
                <w:lang w:eastAsia="ru-RU"/>
              </w:rPr>
            </w:pPr>
          </w:p>
        </w:tc>
        <w:tc>
          <w:tcPr>
            <w:tcW w:w="2691" w:type="pct"/>
            <w:vMerge/>
            <w:tcBorders>
              <w:top w:val="single" w:sz="4" w:space="0" w:color="auto"/>
              <w:left w:val="single" w:sz="4" w:space="0" w:color="auto"/>
              <w:bottom w:val="single" w:sz="4" w:space="0" w:color="auto"/>
              <w:right w:val="single" w:sz="4" w:space="0" w:color="auto"/>
            </w:tcBorders>
            <w:vAlign w:val="center"/>
          </w:tcPr>
          <w:p w:rsidR="00AC7F1B" w:rsidRPr="00BE089A" w:rsidRDefault="00AC7F1B" w:rsidP="00CA5BB0">
            <w:pPr>
              <w:rPr>
                <w:sz w:val="22"/>
                <w:szCs w:val="22"/>
                <w:lang w:eastAsia="ru-RU"/>
              </w:rPr>
            </w:pPr>
          </w:p>
        </w:tc>
        <w:tc>
          <w:tcPr>
            <w:tcW w:w="209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BE089A" w:rsidRDefault="00AC7F1B" w:rsidP="00CA5BB0">
            <w:pPr>
              <w:autoSpaceDE w:val="0"/>
              <w:autoSpaceDN w:val="0"/>
              <w:adjustRightInd w:val="0"/>
              <w:jc w:val="center"/>
              <w:rPr>
                <w:sz w:val="22"/>
                <w:szCs w:val="22"/>
                <w:lang w:eastAsia="ru-RU"/>
              </w:rPr>
            </w:pPr>
            <w:r w:rsidRPr="00BE089A">
              <w:rPr>
                <w:sz w:val="22"/>
                <w:szCs w:val="22"/>
                <w:lang w:eastAsia="ru-RU"/>
              </w:rPr>
              <w:t>количество часов</w:t>
            </w:r>
          </w:p>
        </w:tc>
      </w:tr>
      <w:tr w:rsidR="00AC7F1B" w:rsidRPr="00BE089A" w:rsidTr="00AC7F1B">
        <w:trPr>
          <w:tblHeader/>
        </w:trPr>
        <w:tc>
          <w:tcPr>
            <w:tcW w:w="219" w:type="pct"/>
            <w:vMerge/>
            <w:tcBorders>
              <w:top w:val="single" w:sz="4" w:space="0" w:color="auto"/>
              <w:left w:val="single" w:sz="4" w:space="0" w:color="auto"/>
              <w:bottom w:val="single" w:sz="4" w:space="0" w:color="auto"/>
              <w:right w:val="single" w:sz="4" w:space="0" w:color="auto"/>
            </w:tcBorders>
            <w:vAlign w:val="center"/>
          </w:tcPr>
          <w:p w:rsidR="00AC7F1B" w:rsidRPr="00BE089A" w:rsidRDefault="00AC7F1B" w:rsidP="00CA5BB0">
            <w:pPr>
              <w:rPr>
                <w:sz w:val="22"/>
                <w:szCs w:val="22"/>
                <w:lang w:eastAsia="ru-RU"/>
              </w:rPr>
            </w:pPr>
          </w:p>
        </w:tc>
        <w:tc>
          <w:tcPr>
            <w:tcW w:w="2691" w:type="pct"/>
            <w:vMerge/>
            <w:tcBorders>
              <w:top w:val="single" w:sz="4" w:space="0" w:color="auto"/>
              <w:left w:val="single" w:sz="4" w:space="0" w:color="auto"/>
              <w:bottom w:val="single" w:sz="4" w:space="0" w:color="auto"/>
              <w:right w:val="single" w:sz="4" w:space="0" w:color="auto"/>
            </w:tcBorders>
            <w:vAlign w:val="center"/>
          </w:tcPr>
          <w:p w:rsidR="00AC7F1B" w:rsidRPr="00BE089A" w:rsidRDefault="00AC7F1B" w:rsidP="00CA5BB0">
            <w:pPr>
              <w:rPr>
                <w:sz w:val="22"/>
                <w:szCs w:val="22"/>
                <w:lang w:eastAsia="ru-RU"/>
              </w:rPr>
            </w:pPr>
          </w:p>
        </w:tc>
        <w:tc>
          <w:tcPr>
            <w:tcW w:w="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BE089A" w:rsidRDefault="00AC7F1B" w:rsidP="00CA5BB0">
            <w:pPr>
              <w:autoSpaceDE w:val="0"/>
              <w:autoSpaceDN w:val="0"/>
              <w:adjustRightInd w:val="0"/>
              <w:ind w:left="-66" w:right="-60"/>
              <w:jc w:val="center"/>
              <w:rPr>
                <w:sz w:val="22"/>
                <w:szCs w:val="22"/>
                <w:lang w:eastAsia="ru-RU"/>
              </w:rPr>
            </w:pPr>
            <w:r w:rsidRPr="00BE089A">
              <w:rPr>
                <w:sz w:val="22"/>
                <w:szCs w:val="22"/>
                <w:lang w:eastAsia="ru-RU"/>
              </w:rPr>
              <w:t>всего</w:t>
            </w:r>
          </w:p>
        </w:tc>
        <w:tc>
          <w:tcPr>
            <w:tcW w:w="17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BE089A" w:rsidRDefault="00AC7F1B" w:rsidP="00CA5BB0">
            <w:pPr>
              <w:autoSpaceDE w:val="0"/>
              <w:autoSpaceDN w:val="0"/>
              <w:adjustRightInd w:val="0"/>
              <w:jc w:val="center"/>
              <w:rPr>
                <w:sz w:val="22"/>
                <w:szCs w:val="22"/>
                <w:lang w:eastAsia="ru-RU"/>
              </w:rPr>
            </w:pPr>
            <w:r w:rsidRPr="00BE089A">
              <w:rPr>
                <w:sz w:val="22"/>
                <w:szCs w:val="22"/>
                <w:lang w:eastAsia="ru-RU"/>
              </w:rPr>
              <w:t>в том числе</w:t>
            </w:r>
          </w:p>
        </w:tc>
      </w:tr>
      <w:tr w:rsidR="00AC7F1B" w:rsidRPr="00BE089A" w:rsidTr="00AC7F1B">
        <w:trPr>
          <w:tblHeader/>
        </w:trPr>
        <w:tc>
          <w:tcPr>
            <w:tcW w:w="219" w:type="pct"/>
            <w:vMerge/>
            <w:tcBorders>
              <w:top w:val="single" w:sz="4" w:space="0" w:color="auto"/>
              <w:left w:val="single" w:sz="4" w:space="0" w:color="auto"/>
              <w:bottom w:val="single" w:sz="4" w:space="0" w:color="auto"/>
              <w:right w:val="single" w:sz="4" w:space="0" w:color="auto"/>
            </w:tcBorders>
            <w:vAlign w:val="center"/>
          </w:tcPr>
          <w:p w:rsidR="00AC7F1B" w:rsidRPr="00BE089A" w:rsidRDefault="00AC7F1B" w:rsidP="00CA5BB0">
            <w:pPr>
              <w:rPr>
                <w:sz w:val="22"/>
                <w:szCs w:val="22"/>
                <w:lang w:eastAsia="ru-RU"/>
              </w:rPr>
            </w:pPr>
          </w:p>
        </w:tc>
        <w:tc>
          <w:tcPr>
            <w:tcW w:w="2691" w:type="pct"/>
            <w:vMerge/>
            <w:tcBorders>
              <w:top w:val="single" w:sz="4" w:space="0" w:color="auto"/>
              <w:left w:val="single" w:sz="4" w:space="0" w:color="auto"/>
              <w:bottom w:val="single" w:sz="4" w:space="0" w:color="auto"/>
              <w:right w:val="single" w:sz="4" w:space="0" w:color="auto"/>
            </w:tcBorders>
            <w:vAlign w:val="center"/>
          </w:tcPr>
          <w:p w:rsidR="00AC7F1B" w:rsidRPr="00BE089A" w:rsidRDefault="00AC7F1B" w:rsidP="00CA5BB0">
            <w:pPr>
              <w:rPr>
                <w:sz w:val="22"/>
                <w:szCs w:val="22"/>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tcPr>
          <w:p w:rsidR="00AC7F1B" w:rsidRPr="00BE089A" w:rsidRDefault="00AC7F1B" w:rsidP="00CA5BB0">
            <w:pPr>
              <w:rPr>
                <w:sz w:val="22"/>
                <w:szCs w:val="22"/>
                <w:lang w:eastAsia="ru-RU"/>
              </w:rPr>
            </w:pPr>
          </w:p>
        </w:tc>
        <w:tc>
          <w:tcPr>
            <w:tcW w:w="825" w:type="pct"/>
            <w:tcBorders>
              <w:top w:val="single" w:sz="4" w:space="0" w:color="auto"/>
              <w:left w:val="single" w:sz="4" w:space="0" w:color="auto"/>
              <w:bottom w:val="single" w:sz="4" w:space="0" w:color="auto"/>
              <w:right w:val="single" w:sz="4" w:space="0" w:color="auto"/>
            </w:tcBorders>
          </w:tcPr>
          <w:p w:rsidR="00AC7F1B" w:rsidRPr="00BE089A" w:rsidRDefault="00AC7F1B" w:rsidP="00AC7F1B">
            <w:pPr>
              <w:autoSpaceDE w:val="0"/>
              <w:autoSpaceDN w:val="0"/>
              <w:adjustRightInd w:val="0"/>
              <w:jc w:val="center"/>
              <w:rPr>
                <w:sz w:val="22"/>
                <w:szCs w:val="22"/>
                <w:lang w:eastAsia="ru-RU"/>
              </w:rPr>
            </w:pPr>
            <w:r w:rsidRPr="00BE089A">
              <w:rPr>
                <w:sz w:val="22"/>
                <w:szCs w:val="22"/>
                <w:lang w:eastAsia="ru-RU"/>
              </w:rPr>
              <w:t>теоретических</w:t>
            </w:r>
          </w:p>
        </w:tc>
        <w:tc>
          <w:tcPr>
            <w:tcW w:w="972" w:type="pct"/>
            <w:tcBorders>
              <w:top w:val="single" w:sz="4" w:space="0" w:color="auto"/>
              <w:left w:val="single" w:sz="4" w:space="0" w:color="auto"/>
              <w:bottom w:val="single" w:sz="4" w:space="0" w:color="auto"/>
              <w:right w:val="single" w:sz="4" w:space="0" w:color="auto"/>
            </w:tcBorders>
          </w:tcPr>
          <w:p w:rsidR="00AC7F1B" w:rsidRPr="00BE089A" w:rsidRDefault="00791299" w:rsidP="00AC7F1B">
            <w:pPr>
              <w:autoSpaceDE w:val="0"/>
              <w:autoSpaceDN w:val="0"/>
              <w:adjustRightInd w:val="0"/>
              <w:ind w:left="-143"/>
              <w:jc w:val="center"/>
              <w:rPr>
                <w:sz w:val="22"/>
                <w:szCs w:val="22"/>
                <w:lang w:eastAsia="ru-RU"/>
              </w:rPr>
            </w:pPr>
            <w:r w:rsidRPr="00BE089A">
              <w:rPr>
                <w:sz w:val="22"/>
                <w:szCs w:val="22"/>
                <w:lang w:eastAsia="ru-RU"/>
              </w:rPr>
              <w:t>П</w:t>
            </w:r>
            <w:r w:rsidR="00AC7F1B" w:rsidRPr="00BE089A">
              <w:rPr>
                <w:sz w:val="22"/>
                <w:szCs w:val="22"/>
                <w:lang w:eastAsia="ru-RU"/>
              </w:rPr>
              <w:t>рактических</w:t>
            </w:r>
          </w:p>
        </w:tc>
      </w:tr>
      <w:tr w:rsidR="00AC7F1B" w:rsidRPr="00BE089A" w:rsidTr="00AC7F1B">
        <w:tc>
          <w:tcPr>
            <w:tcW w:w="2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BE089A" w:rsidRDefault="00C16E3E" w:rsidP="00CA5BB0">
            <w:pPr>
              <w:autoSpaceDE w:val="0"/>
              <w:autoSpaceDN w:val="0"/>
              <w:adjustRightInd w:val="0"/>
              <w:rPr>
                <w:sz w:val="22"/>
                <w:szCs w:val="22"/>
                <w:lang w:eastAsia="ru-RU"/>
              </w:rPr>
            </w:pPr>
            <w:hyperlink r:id="rId68" w:anchor="Par935" w:tooltip="Ссылка на текущий документ" w:history="1">
              <w:r w:rsidR="00AC7F1B" w:rsidRPr="00BE089A">
                <w:rPr>
                  <w:sz w:val="22"/>
                  <w:szCs w:val="22"/>
                  <w:lang w:eastAsia="ru-RU"/>
                </w:rPr>
                <w:t>1</w:t>
              </w:r>
            </w:hyperlink>
          </w:p>
        </w:tc>
        <w:tc>
          <w:tcPr>
            <w:tcW w:w="2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BE089A" w:rsidRDefault="00AC7F1B" w:rsidP="00CA5BB0">
            <w:pPr>
              <w:autoSpaceDE w:val="0"/>
              <w:autoSpaceDN w:val="0"/>
              <w:adjustRightInd w:val="0"/>
              <w:rPr>
                <w:sz w:val="22"/>
                <w:szCs w:val="22"/>
                <w:lang w:eastAsia="ru-RU"/>
              </w:rPr>
            </w:pPr>
            <w:r w:rsidRPr="00BE089A">
              <w:rPr>
                <w:sz w:val="22"/>
                <w:szCs w:val="22"/>
                <w:lang w:eastAsia="ru-RU"/>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7F1B" w:rsidRPr="00500C61" w:rsidRDefault="00535EE2" w:rsidP="00CA5BB0">
            <w:pPr>
              <w:autoSpaceDE w:val="0"/>
              <w:autoSpaceDN w:val="0"/>
              <w:adjustRightInd w:val="0"/>
              <w:jc w:val="center"/>
              <w:rPr>
                <w:b/>
                <w:sz w:val="22"/>
                <w:szCs w:val="22"/>
                <w:lang w:eastAsia="ru-RU"/>
              </w:rPr>
            </w:pPr>
            <w:r w:rsidRPr="00500C61">
              <w:rPr>
                <w:b/>
                <w:sz w:val="22"/>
                <w:szCs w:val="22"/>
                <w:lang w:eastAsia="ru-RU"/>
              </w:rPr>
              <w:t>1</w:t>
            </w:r>
          </w:p>
        </w:tc>
        <w:tc>
          <w:tcPr>
            <w:tcW w:w="8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7F1B" w:rsidRPr="00500C61" w:rsidRDefault="00535EE2" w:rsidP="00CA5BB0">
            <w:pPr>
              <w:autoSpaceDE w:val="0"/>
              <w:autoSpaceDN w:val="0"/>
              <w:adjustRightInd w:val="0"/>
              <w:jc w:val="center"/>
              <w:rPr>
                <w:b/>
                <w:sz w:val="22"/>
                <w:szCs w:val="22"/>
                <w:lang w:eastAsia="ru-RU"/>
              </w:rPr>
            </w:pPr>
            <w:r w:rsidRPr="00500C61">
              <w:rPr>
                <w:b/>
                <w:sz w:val="22"/>
                <w:szCs w:val="22"/>
                <w:lang w:eastAsia="ru-RU"/>
              </w:rPr>
              <w:t>1</w:t>
            </w:r>
          </w:p>
        </w:tc>
        <w:tc>
          <w:tcPr>
            <w:tcW w:w="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7F1B" w:rsidRPr="00BE089A" w:rsidRDefault="00AC7F1B" w:rsidP="00CA5BB0">
            <w:pPr>
              <w:autoSpaceDE w:val="0"/>
              <w:autoSpaceDN w:val="0"/>
              <w:adjustRightInd w:val="0"/>
              <w:jc w:val="center"/>
              <w:rPr>
                <w:sz w:val="22"/>
                <w:szCs w:val="22"/>
                <w:lang w:eastAsia="ru-RU"/>
              </w:rPr>
            </w:pPr>
            <w:r w:rsidRPr="00BE089A">
              <w:rPr>
                <w:sz w:val="22"/>
                <w:szCs w:val="22"/>
                <w:lang w:eastAsia="ru-RU"/>
              </w:rPr>
              <w:t>-</w:t>
            </w:r>
          </w:p>
        </w:tc>
      </w:tr>
      <w:tr w:rsidR="00AC7F1B" w:rsidRPr="00BE089A" w:rsidTr="00AC7F1B">
        <w:tc>
          <w:tcPr>
            <w:tcW w:w="2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BE089A" w:rsidRDefault="00C16E3E" w:rsidP="00CA5BB0">
            <w:pPr>
              <w:autoSpaceDE w:val="0"/>
              <w:autoSpaceDN w:val="0"/>
              <w:adjustRightInd w:val="0"/>
              <w:rPr>
                <w:sz w:val="22"/>
                <w:szCs w:val="22"/>
                <w:lang w:eastAsia="ru-RU"/>
              </w:rPr>
            </w:pPr>
            <w:hyperlink r:id="rId69" w:anchor="Par941" w:tooltip="Ссылка на текущий документ" w:history="1">
              <w:r w:rsidR="00AC7F1B" w:rsidRPr="00BE089A">
                <w:rPr>
                  <w:sz w:val="22"/>
                  <w:szCs w:val="22"/>
                  <w:lang w:eastAsia="ru-RU"/>
                </w:rPr>
                <w:t>2</w:t>
              </w:r>
            </w:hyperlink>
          </w:p>
        </w:tc>
        <w:tc>
          <w:tcPr>
            <w:tcW w:w="2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BE089A" w:rsidRDefault="00AC7F1B" w:rsidP="00CA5BB0">
            <w:pPr>
              <w:autoSpaceDE w:val="0"/>
              <w:autoSpaceDN w:val="0"/>
              <w:adjustRightInd w:val="0"/>
              <w:rPr>
                <w:sz w:val="22"/>
                <w:szCs w:val="22"/>
                <w:lang w:eastAsia="ru-RU"/>
              </w:rPr>
            </w:pPr>
            <w:r w:rsidRPr="00BE089A">
              <w:rPr>
                <w:sz w:val="22"/>
                <w:szCs w:val="22"/>
                <w:lang w:eastAsia="ru-RU"/>
              </w:rPr>
              <w:t xml:space="preserve">Практическая отработка приемов </w:t>
            </w:r>
            <w:r w:rsidRPr="00BE089A">
              <w:rPr>
                <w:sz w:val="22"/>
                <w:szCs w:val="22"/>
                <w:lang w:eastAsia="ru-RU"/>
              </w:rPr>
              <w:br/>
              <w:t>и способов применения специальных средств по их видам и типам</w:t>
            </w:r>
          </w:p>
        </w:tc>
        <w:tc>
          <w:tcPr>
            <w:tcW w:w="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7F1B" w:rsidRPr="003F31FD" w:rsidRDefault="00AC7F1B" w:rsidP="00CA5BB0">
            <w:pPr>
              <w:autoSpaceDE w:val="0"/>
              <w:autoSpaceDN w:val="0"/>
              <w:adjustRightInd w:val="0"/>
              <w:jc w:val="center"/>
              <w:rPr>
                <w:b/>
                <w:sz w:val="22"/>
                <w:szCs w:val="22"/>
                <w:lang w:eastAsia="ru-RU"/>
              </w:rPr>
            </w:pPr>
            <w:r w:rsidRPr="003F31FD">
              <w:rPr>
                <w:b/>
                <w:sz w:val="22"/>
                <w:szCs w:val="22"/>
                <w:lang w:eastAsia="ru-RU"/>
              </w:rPr>
              <w:t>2</w:t>
            </w:r>
          </w:p>
        </w:tc>
        <w:tc>
          <w:tcPr>
            <w:tcW w:w="8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7F1B" w:rsidRPr="00BE089A" w:rsidRDefault="00AC7F1B" w:rsidP="00CA5BB0">
            <w:pPr>
              <w:autoSpaceDE w:val="0"/>
              <w:autoSpaceDN w:val="0"/>
              <w:adjustRightInd w:val="0"/>
              <w:jc w:val="center"/>
              <w:rPr>
                <w:sz w:val="22"/>
                <w:szCs w:val="22"/>
                <w:lang w:eastAsia="ru-RU"/>
              </w:rPr>
            </w:pPr>
            <w:r w:rsidRPr="00BE089A">
              <w:rPr>
                <w:sz w:val="22"/>
                <w:szCs w:val="22"/>
                <w:lang w:eastAsia="ru-RU"/>
              </w:rPr>
              <w:t>-</w:t>
            </w:r>
          </w:p>
        </w:tc>
        <w:tc>
          <w:tcPr>
            <w:tcW w:w="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7F1B" w:rsidRPr="003F31FD" w:rsidRDefault="00AC7F1B" w:rsidP="00CA5BB0">
            <w:pPr>
              <w:autoSpaceDE w:val="0"/>
              <w:autoSpaceDN w:val="0"/>
              <w:adjustRightInd w:val="0"/>
              <w:jc w:val="center"/>
              <w:rPr>
                <w:b/>
                <w:sz w:val="22"/>
                <w:szCs w:val="22"/>
                <w:lang w:eastAsia="ru-RU"/>
              </w:rPr>
            </w:pPr>
            <w:r w:rsidRPr="003F31FD">
              <w:rPr>
                <w:b/>
                <w:sz w:val="22"/>
                <w:szCs w:val="22"/>
                <w:lang w:eastAsia="ru-RU"/>
              </w:rPr>
              <w:t>2</w:t>
            </w:r>
          </w:p>
        </w:tc>
      </w:tr>
      <w:tr w:rsidR="00AC7F1B" w:rsidRPr="00BE089A" w:rsidTr="00AC7F1B">
        <w:tc>
          <w:tcPr>
            <w:tcW w:w="29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BE089A" w:rsidRDefault="00AC7F1B" w:rsidP="00CA5BB0">
            <w:pPr>
              <w:autoSpaceDE w:val="0"/>
              <w:autoSpaceDN w:val="0"/>
              <w:adjustRightInd w:val="0"/>
              <w:rPr>
                <w:sz w:val="22"/>
                <w:szCs w:val="22"/>
                <w:lang w:eastAsia="ru-RU"/>
              </w:rPr>
            </w:pPr>
            <w:r w:rsidRPr="00BE089A">
              <w:rPr>
                <w:sz w:val="22"/>
                <w:szCs w:val="22"/>
                <w:lang w:eastAsia="ru-RU"/>
              </w:rPr>
              <w:t xml:space="preserve">Промежуточная </w:t>
            </w:r>
          </w:p>
          <w:p w:rsidR="00AC7F1B" w:rsidRPr="00BE089A" w:rsidRDefault="00CE59B8" w:rsidP="00CA5BB0">
            <w:pPr>
              <w:autoSpaceDE w:val="0"/>
              <w:autoSpaceDN w:val="0"/>
              <w:adjustRightInd w:val="0"/>
              <w:rPr>
                <w:sz w:val="22"/>
                <w:szCs w:val="22"/>
                <w:lang w:eastAsia="ru-RU"/>
              </w:rPr>
            </w:pPr>
            <w:r w:rsidRPr="00BE089A">
              <w:rPr>
                <w:sz w:val="22"/>
                <w:szCs w:val="22"/>
                <w:lang w:eastAsia="ru-RU"/>
              </w:rPr>
              <w:t>А</w:t>
            </w:r>
            <w:r w:rsidR="00AC7F1B" w:rsidRPr="00BE089A">
              <w:rPr>
                <w:sz w:val="22"/>
                <w:szCs w:val="22"/>
                <w:lang w:eastAsia="ru-RU"/>
              </w:rPr>
              <w:t>ттестация</w:t>
            </w:r>
          </w:p>
        </w:tc>
        <w:tc>
          <w:tcPr>
            <w:tcW w:w="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7F1B" w:rsidRPr="003F31FD" w:rsidRDefault="00AC7F1B" w:rsidP="00CA5BB0">
            <w:pPr>
              <w:autoSpaceDE w:val="0"/>
              <w:autoSpaceDN w:val="0"/>
              <w:adjustRightInd w:val="0"/>
              <w:jc w:val="center"/>
              <w:rPr>
                <w:b/>
                <w:sz w:val="22"/>
                <w:szCs w:val="22"/>
                <w:lang w:eastAsia="ru-RU"/>
              </w:rPr>
            </w:pPr>
            <w:r w:rsidRPr="003F31FD">
              <w:rPr>
                <w:b/>
                <w:sz w:val="22"/>
                <w:szCs w:val="22"/>
                <w:lang w:eastAsia="ru-RU"/>
              </w:rPr>
              <w:t>1</w:t>
            </w:r>
          </w:p>
        </w:tc>
        <w:tc>
          <w:tcPr>
            <w:tcW w:w="8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7F1B" w:rsidRPr="00BE089A" w:rsidRDefault="00AC7F1B" w:rsidP="00CA5BB0">
            <w:pPr>
              <w:autoSpaceDE w:val="0"/>
              <w:autoSpaceDN w:val="0"/>
              <w:adjustRightInd w:val="0"/>
              <w:jc w:val="center"/>
              <w:rPr>
                <w:sz w:val="22"/>
                <w:szCs w:val="22"/>
                <w:lang w:eastAsia="ru-RU"/>
              </w:rPr>
            </w:pPr>
            <w:r w:rsidRPr="00BE089A">
              <w:rPr>
                <w:sz w:val="22"/>
                <w:szCs w:val="22"/>
                <w:lang w:eastAsia="ru-RU"/>
              </w:rPr>
              <w:t>-</w:t>
            </w:r>
          </w:p>
        </w:tc>
        <w:tc>
          <w:tcPr>
            <w:tcW w:w="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7F1B" w:rsidRPr="003F31FD" w:rsidRDefault="00AC7F1B" w:rsidP="00CA5BB0">
            <w:pPr>
              <w:autoSpaceDE w:val="0"/>
              <w:autoSpaceDN w:val="0"/>
              <w:adjustRightInd w:val="0"/>
              <w:jc w:val="center"/>
              <w:rPr>
                <w:b/>
                <w:sz w:val="22"/>
                <w:szCs w:val="22"/>
                <w:lang w:eastAsia="ru-RU"/>
              </w:rPr>
            </w:pPr>
            <w:r w:rsidRPr="003F31FD">
              <w:rPr>
                <w:b/>
                <w:sz w:val="22"/>
                <w:szCs w:val="22"/>
                <w:lang w:eastAsia="ru-RU"/>
              </w:rPr>
              <w:t>1</w:t>
            </w:r>
          </w:p>
        </w:tc>
      </w:tr>
      <w:tr w:rsidR="00AC7F1B" w:rsidRPr="00BE089A" w:rsidTr="00AC7F1B">
        <w:tc>
          <w:tcPr>
            <w:tcW w:w="29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BE089A" w:rsidRDefault="00AC7F1B" w:rsidP="00CA5BB0">
            <w:pPr>
              <w:autoSpaceDE w:val="0"/>
              <w:autoSpaceDN w:val="0"/>
              <w:adjustRightInd w:val="0"/>
              <w:rPr>
                <w:sz w:val="22"/>
                <w:szCs w:val="22"/>
                <w:lang w:eastAsia="ru-RU"/>
              </w:rPr>
            </w:pPr>
            <w:r w:rsidRPr="00BE089A">
              <w:rPr>
                <w:sz w:val="22"/>
                <w:szCs w:val="22"/>
                <w:lang w:eastAsia="ru-RU"/>
              </w:rPr>
              <w:t>Итого</w:t>
            </w:r>
          </w:p>
        </w:tc>
        <w:tc>
          <w:tcPr>
            <w:tcW w:w="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500C61" w:rsidRDefault="00535EE2" w:rsidP="00CA5BB0">
            <w:pPr>
              <w:autoSpaceDE w:val="0"/>
              <w:autoSpaceDN w:val="0"/>
              <w:adjustRightInd w:val="0"/>
              <w:jc w:val="center"/>
              <w:rPr>
                <w:b/>
                <w:sz w:val="22"/>
                <w:szCs w:val="22"/>
                <w:lang w:eastAsia="ru-RU"/>
              </w:rPr>
            </w:pPr>
            <w:r w:rsidRPr="00500C61">
              <w:rPr>
                <w:b/>
                <w:sz w:val="22"/>
                <w:szCs w:val="22"/>
                <w:lang w:eastAsia="ru-RU"/>
              </w:rPr>
              <w:t>4</w:t>
            </w:r>
          </w:p>
        </w:tc>
        <w:tc>
          <w:tcPr>
            <w:tcW w:w="8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500C61" w:rsidRDefault="00535EE2" w:rsidP="00CA5BB0">
            <w:pPr>
              <w:autoSpaceDE w:val="0"/>
              <w:autoSpaceDN w:val="0"/>
              <w:adjustRightInd w:val="0"/>
              <w:jc w:val="center"/>
              <w:rPr>
                <w:b/>
                <w:sz w:val="22"/>
                <w:szCs w:val="22"/>
                <w:lang w:eastAsia="ru-RU"/>
              </w:rPr>
            </w:pPr>
            <w:r w:rsidRPr="00500C61">
              <w:rPr>
                <w:b/>
                <w:sz w:val="22"/>
                <w:szCs w:val="22"/>
                <w:lang w:eastAsia="ru-RU"/>
              </w:rPr>
              <w:t>1</w:t>
            </w:r>
          </w:p>
        </w:tc>
        <w:tc>
          <w:tcPr>
            <w:tcW w:w="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F1B" w:rsidRPr="003F31FD" w:rsidRDefault="00AC7F1B" w:rsidP="00CA5BB0">
            <w:pPr>
              <w:autoSpaceDE w:val="0"/>
              <w:autoSpaceDN w:val="0"/>
              <w:adjustRightInd w:val="0"/>
              <w:jc w:val="center"/>
              <w:rPr>
                <w:b/>
                <w:sz w:val="22"/>
                <w:szCs w:val="22"/>
                <w:lang w:eastAsia="ru-RU"/>
              </w:rPr>
            </w:pPr>
            <w:r w:rsidRPr="003F31FD">
              <w:rPr>
                <w:b/>
                <w:sz w:val="22"/>
                <w:szCs w:val="22"/>
                <w:lang w:eastAsia="ru-RU"/>
              </w:rPr>
              <w:t>3</w:t>
            </w:r>
          </w:p>
        </w:tc>
      </w:tr>
    </w:tbl>
    <w:p w:rsidR="00371278" w:rsidRPr="00BE089A" w:rsidRDefault="00371278" w:rsidP="00371278">
      <w:pPr>
        <w:pStyle w:val="aa"/>
        <w:tabs>
          <w:tab w:val="left" w:pos="0"/>
        </w:tabs>
      </w:pPr>
    </w:p>
    <w:p w:rsidR="00371278" w:rsidRPr="00BE089A" w:rsidRDefault="00371278" w:rsidP="00371278">
      <w:pPr>
        <w:pStyle w:val="aa"/>
        <w:tabs>
          <w:tab w:val="left" w:pos="0"/>
        </w:tabs>
        <w:ind w:firstLine="654"/>
        <w:rPr>
          <w:rFonts w:ascii="Times New Roman" w:hAnsi="Times New Roman"/>
          <w:b/>
          <w:i/>
          <w:sz w:val="28"/>
          <w:szCs w:val="28"/>
        </w:rPr>
      </w:pPr>
      <w:r w:rsidRPr="00BE089A">
        <w:rPr>
          <w:rFonts w:ascii="Times New Roman" w:hAnsi="Times New Roman"/>
          <w:b/>
          <w:i/>
          <w:sz w:val="28"/>
          <w:szCs w:val="28"/>
        </w:rPr>
        <w:t xml:space="preserve">Тема 1. Общее устройство, назначение, тактико-технические характеристики специальных средств, разрешенных для использования. </w:t>
      </w:r>
      <w:r w:rsidRPr="00BE089A">
        <w:rPr>
          <w:rFonts w:ascii="Times New Roman" w:hAnsi="Times New Roman"/>
          <w:b/>
          <w:i/>
          <w:sz w:val="28"/>
          <w:szCs w:val="28"/>
        </w:rPr>
        <w:lastRenderedPageBreak/>
        <w:t>Соблюдение установленных правил и мер безопасности при обращении со специальными средствами.</w:t>
      </w:r>
    </w:p>
    <w:p w:rsidR="00371278" w:rsidRPr="008003EA" w:rsidRDefault="00371278" w:rsidP="00BD6BC3">
      <w:pPr>
        <w:pStyle w:val="aa"/>
        <w:numPr>
          <w:ilvl w:val="1"/>
          <w:numId w:val="12"/>
        </w:numPr>
        <w:tabs>
          <w:tab w:val="left" w:pos="0"/>
        </w:tabs>
        <w:ind w:left="0" w:firstLine="709"/>
        <w:rPr>
          <w:rFonts w:ascii="Times New Roman" w:hAnsi="Times New Roman"/>
          <w:sz w:val="24"/>
          <w:szCs w:val="24"/>
        </w:rPr>
      </w:pPr>
      <w:r w:rsidRPr="008003EA">
        <w:rPr>
          <w:rFonts w:ascii="Times New Roman" w:hAnsi="Times New Roman"/>
          <w:sz w:val="24"/>
          <w:szCs w:val="24"/>
        </w:rPr>
        <w:t xml:space="preserve">Назначение специальных средств в зависимости от их видов. Устройство и тактико-технические характеристики специальных средств. </w:t>
      </w:r>
    </w:p>
    <w:p w:rsidR="00BD6BC3" w:rsidRPr="008003EA" w:rsidRDefault="00371278" w:rsidP="00BD6BC3">
      <w:pPr>
        <w:pStyle w:val="aa"/>
        <w:numPr>
          <w:ilvl w:val="1"/>
          <w:numId w:val="12"/>
        </w:numPr>
        <w:tabs>
          <w:tab w:val="left" w:pos="0"/>
        </w:tabs>
        <w:ind w:left="0" w:firstLine="709"/>
        <w:rPr>
          <w:rFonts w:ascii="Times New Roman" w:hAnsi="Times New Roman"/>
          <w:sz w:val="24"/>
          <w:szCs w:val="24"/>
        </w:rPr>
      </w:pPr>
      <w:r w:rsidRPr="008003EA">
        <w:rPr>
          <w:rFonts w:ascii="Times New Roman" w:hAnsi="Times New Roman"/>
          <w:sz w:val="24"/>
          <w:szCs w:val="24"/>
        </w:rPr>
        <w:t>Проверка технического состояния (исправности), правила и меры безопасности при ношении и применении специальных средств.</w:t>
      </w:r>
      <w:r w:rsidR="00252EFD" w:rsidRPr="008003EA">
        <w:rPr>
          <w:rFonts w:ascii="Times New Roman" w:hAnsi="Times New Roman"/>
          <w:sz w:val="24"/>
          <w:szCs w:val="24"/>
        </w:rPr>
        <w:t xml:space="preserve"> </w:t>
      </w:r>
    </w:p>
    <w:p w:rsidR="00371278" w:rsidRPr="008003EA" w:rsidRDefault="00BD6BC3" w:rsidP="00BD6BC3">
      <w:pPr>
        <w:pStyle w:val="aa"/>
        <w:tabs>
          <w:tab w:val="left" w:pos="0"/>
        </w:tabs>
        <w:ind w:firstLine="654"/>
        <w:rPr>
          <w:rFonts w:ascii="Times New Roman" w:hAnsi="Times New Roman"/>
          <w:sz w:val="24"/>
          <w:szCs w:val="24"/>
        </w:rPr>
      </w:pPr>
      <w:r w:rsidRPr="008003EA">
        <w:rPr>
          <w:rFonts w:ascii="Times New Roman" w:hAnsi="Times New Roman"/>
          <w:sz w:val="24"/>
          <w:szCs w:val="24"/>
        </w:rPr>
        <w:t xml:space="preserve">Проверка технического состояния (исправности) специальных средств. </w:t>
      </w:r>
      <w:r w:rsidR="00252EFD" w:rsidRPr="008003EA">
        <w:rPr>
          <w:rFonts w:ascii="Times New Roman" w:hAnsi="Times New Roman"/>
          <w:sz w:val="24"/>
          <w:szCs w:val="24"/>
        </w:rPr>
        <w:t>Безопасность при работе со специальными средствами. Нормативные акты и документы, устанавливающие меры по обеспечению безопасности при работе со специальными средствами. Меры безопасности при обращении со специальными средствами в различных ситуациях: при получении, хранении, ношении в процессе выполнения служебных задач, при применении.</w:t>
      </w:r>
    </w:p>
    <w:p w:rsidR="00371278" w:rsidRPr="008003EA" w:rsidRDefault="00371278" w:rsidP="00BD6BC3">
      <w:pPr>
        <w:pStyle w:val="aa"/>
        <w:numPr>
          <w:ilvl w:val="1"/>
          <w:numId w:val="12"/>
        </w:numPr>
        <w:tabs>
          <w:tab w:val="left" w:pos="0"/>
        </w:tabs>
        <w:ind w:left="0" w:firstLine="709"/>
        <w:rPr>
          <w:rFonts w:ascii="Times New Roman" w:hAnsi="Times New Roman"/>
          <w:sz w:val="24"/>
          <w:szCs w:val="24"/>
        </w:rPr>
      </w:pPr>
      <w:r w:rsidRPr="008003EA">
        <w:rPr>
          <w:rFonts w:ascii="Times New Roman" w:hAnsi="Times New Roman"/>
          <w:sz w:val="24"/>
          <w:szCs w:val="24"/>
        </w:rPr>
        <w:t>Основы</w:t>
      </w:r>
      <w:r w:rsidR="0010358F" w:rsidRPr="008003EA">
        <w:rPr>
          <w:rFonts w:ascii="Times New Roman" w:hAnsi="Times New Roman"/>
          <w:sz w:val="24"/>
          <w:szCs w:val="24"/>
        </w:rPr>
        <w:t xml:space="preserve"> применения специальных средств </w:t>
      </w:r>
      <w:r w:rsidRPr="008003EA">
        <w:rPr>
          <w:rFonts w:ascii="Times New Roman" w:hAnsi="Times New Roman"/>
          <w:sz w:val="24"/>
          <w:szCs w:val="24"/>
        </w:rPr>
        <w:t>в зависимости от их вида и типа. Контрольный осмотр специальных средств.</w:t>
      </w:r>
    </w:p>
    <w:p w:rsidR="00BD6BC3" w:rsidRPr="008003EA" w:rsidRDefault="00BD6BC3" w:rsidP="00BD6BC3">
      <w:pPr>
        <w:pStyle w:val="aa"/>
        <w:tabs>
          <w:tab w:val="left" w:pos="0"/>
        </w:tabs>
        <w:ind w:firstLine="654"/>
        <w:rPr>
          <w:rFonts w:ascii="Times New Roman" w:hAnsi="Times New Roman"/>
          <w:sz w:val="24"/>
          <w:szCs w:val="24"/>
        </w:rPr>
      </w:pPr>
      <w:r w:rsidRPr="008003EA">
        <w:rPr>
          <w:rFonts w:ascii="Times New Roman" w:hAnsi="Times New Roman"/>
          <w:sz w:val="24"/>
          <w:szCs w:val="24"/>
        </w:rPr>
        <w:t>Выбор специальных средств в зависимости от конкретной задачи охраны. Методы оптимального ношения специальных средств (скрытое и открытое) в зависимости от охранной задачи. Методы и способы рационального п</w:t>
      </w:r>
      <w:r w:rsidR="0010358F" w:rsidRPr="008003EA">
        <w:rPr>
          <w:rFonts w:ascii="Times New Roman" w:hAnsi="Times New Roman"/>
          <w:sz w:val="24"/>
          <w:szCs w:val="24"/>
        </w:rPr>
        <w:t>рименения специальных средств.</w:t>
      </w:r>
    </w:p>
    <w:p w:rsidR="00371278" w:rsidRPr="008003EA" w:rsidRDefault="00371278" w:rsidP="00BD6BC3">
      <w:pPr>
        <w:pStyle w:val="aa"/>
        <w:numPr>
          <w:ilvl w:val="1"/>
          <w:numId w:val="12"/>
        </w:numPr>
        <w:tabs>
          <w:tab w:val="left" w:pos="0"/>
        </w:tabs>
        <w:ind w:left="0" w:firstLine="709"/>
        <w:rPr>
          <w:rFonts w:ascii="Times New Roman" w:hAnsi="Times New Roman"/>
          <w:sz w:val="24"/>
          <w:szCs w:val="24"/>
        </w:rPr>
      </w:pPr>
      <w:r w:rsidRPr="008003EA">
        <w:rPr>
          <w:rFonts w:ascii="Times New Roman" w:hAnsi="Times New Roman"/>
          <w:sz w:val="24"/>
          <w:szCs w:val="24"/>
        </w:rPr>
        <w:t>Правила использования и хранения специальных средств, обеспечивающие их надлежащее техническое состояние (исправность).</w:t>
      </w:r>
    </w:p>
    <w:p w:rsidR="009C049B" w:rsidRPr="008003EA" w:rsidRDefault="009C049B" w:rsidP="009C049B">
      <w:pPr>
        <w:pStyle w:val="aa"/>
        <w:tabs>
          <w:tab w:val="left" w:pos="0"/>
        </w:tabs>
        <w:ind w:firstLine="709"/>
        <w:rPr>
          <w:rFonts w:ascii="Times New Roman" w:hAnsi="Times New Roman"/>
          <w:sz w:val="24"/>
          <w:szCs w:val="24"/>
        </w:rPr>
      </w:pPr>
      <w:r w:rsidRPr="008003EA">
        <w:rPr>
          <w:rFonts w:ascii="Times New Roman" w:hAnsi="Times New Roman"/>
          <w:sz w:val="24"/>
          <w:szCs w:val="24"/>
        </w:rPr>
        <w:t>Правила использования специальных средств</w:t>
      </w:r>
      <w:r w:rsidRPr="008003EA">
        <w:rPr>
          <w:sz w:val="24"/>
          <w:szCs w:val="24"/>
        </w:rPr>
        <w:t xml:space="preserve">, </w:t>
      </w:r>
      <w:r w:rsidRPr="008003EA">
        <w:rPr>
          <w:rFonts w:ascii="Times New Roman" w:hAnsi="Times New Roman"/>
          <w:sz w:val="24"/>
          <w:szCs w:val="24"/>
        </w:rPr>
        <w:t>обеспечивающие их надлежащее техническое состояние (исправность).</w:t>
      </w:r>
    </w:p>
    <w:p w:rsidR="00371278" w:rsidRPr="008003EA" w:rsidRDefault="00252EFD" w:rsidP="00252EFD">
      <w:pPr>
        <w:pStyle w:val="210"/>
        <w:ind w:firstLine="709"/>
        <w:rPr>
          <w:b/>
          <w:i/>
          <w:sz w:val="24"/>
          <w:szCs w:val="24"/>
        </w:rPr>
      </w:pPr>
      <w:r w:rsidRPr="008003EA">
        <w:rPr>
          <w:sz w:val="24"/>
          <w:szCs w:val="24"/>
        </w:rPr>
        <w:t>Условия хранения жилетов и шлемов защитных, наручников, резиновых палок</w:t>
      </w:r>
      <w:r w:rsidR="009C049B" w:rsidRPr="008003EA">
        <w:rPr>
          <w:sz w:val="24"/>
          <w:szCs w:val="24"/>
        </w:rPr>
        <w:t>, обеспечивающие их надлежащее техническое состояние (исправность).</w:t>
      </w:r>
    </w:p>
    <w:p w:rsidR="00252EFD" w:rsidRPr="008003EA" w:rsidRDefault="00BD6BC3" w:rsidP="00BD6BC3">
      <w:pPr>
        <w:pStyle w:val="210"/>
        <w:rPr>
          <w:b/>
          <w:i/>
          <w:sz w:val="24"/>
          <w:szCs w:val="24"/>
        </w:rPr>
      </w:pPr>
      <w:r w:rsidRPr="008003EA">
        <w:rPr>
          <w:b/>
          <w:i/>
          <w:sz w:val="24"/>
          <w:szCs w:val="24"/>
        </w:rPr>
        <w:tab/>
      </w:r>
    </w:p>
    <w:p w:rsidR="00371278" w:rsidRPr="008003EA" w:rsidRDefault="00371278" w:rsidP="00252EFD">
      <w:pPr>
        <w:pStyle w:val="210"/>
        <w:ind w:firstLine="709"/>
        <w:rPr>
          <w:b/>
          <w:i/>
          <w:szCs w:val="28"/>
        </w:rPr>
      </w:pPr>
      <w:r w:rsidRPr="008003EA">
        <w:rPr>
          <w:b/>
          <w:i/>
          <w:szCs w:val="28"/>
        </w:rPr>
        <w:t>Тема 2. Практическая отработка приемов и способов применения специальн</w:t>
      </w:r>
      <w:r w:rsidR="00252EFD" w:rsidRPr="008003EA">
        <w:rPr>
          <w:b/>
          <w:i/>
          <w:szCs w:val="28"/>
        </w:rPr>
        <w:t>ых средств по их видам и типам.</w:t>
      </w:r>
    </w:p>
    <w:p w:rsidR="00371278" w:rsidRPr="008003EA" w:rsidRDefault="00371278" w:rsidP="00371278">
      <w:pPr>
        <w:pStyle w:val="210"/>
        <w:ind w:firstLine="709"/>
        <w:rPr>
          <w:sz w:val="24"/>
          <w:szCs w:val="24"/>
        </w:rPr>
      </w:pPr>
      <w:r w:rsidRPr="008003EA">
        <w:rPr>
          <w:sz w:val="24"/>
          <w:szCs w:val="24"/>
        </w:rPr>
        <w:t xml:space="preserve">Практическая отработка извлечения (надевания) и применения специальных средств (для каждого вида и отдельных моделей). </w:t>
      </w:r>
    </w:p>
    <w:p w:rsidR="00371278" w:rsidRPr="008003EA" w:rsidRDefault="00371278" w:rsidP="00371278">
      <w:pPr>
        <w:pStyle w:val="210"/>
        <w:ind w:firstLine="709"/>
        <w:rPr>
          <w:sz w:val="24"/>
          <w:szCs w:val="24"/>
        </w:rPr>
      </w:pPr>
      <w:r w:rsidRPr="008003EA">
        <w:rPr>
          <w:sz w:val="24"/>
          <w:szCs w:val="24"/>
        </w:rPr>
        <w:t>Извлечение из чехлов, проверка состояния, подгонка и тренировка в надевании шлемов и жилетов защитных.</w:t>
      </w:r>
    </w:p>
    <w:p w:rsidR="00371278" w:rsidRPr="008003EA" w:rsidRDefault="00371278" w:rsidP="00371278">
      <w:pPr>
        <w:pStyle w:val="210"/>
        <w:ind w:firstLine="709"/>
        <w:rPr>
          <w:sz w:val="24"/>
          <w:szCs w:val="24"/>
        </w:rPr>
      </w:pPr>
      <w:r w:rsidRPr="008003EA">
        <w:rPr>
          <w:sz w:val="24"/>
          <w:szCs w:val="24"/>
        </w:rPr>
        <w:t>Извлечение из чехлов, проверка состояния и тренировка в надевании наручников "БР-С", "БР-С2", "БКС-1", "БОС". Фиксация браслетов наручников в заданном положении после надевания. Различия в системах фиксации. Проверка безопасного состояния фиксации браслетов наручников (браслеты свободно проворачиваются и при этом надежно фиксируют конечность). Особенности применения наручников "БКС-1" (вариант для сковывания нескольких правонарушителей «Букет»; модификация «Прикол»).</w:t>
      </w:r>
    </w:p>
    <w:p w:rsidR="00371278" w:rsidRPr="008003EA" w:rsidRDefault="00371278" w:rsidP="00371278">
      <w:pPr>
        <w:pStyle w:val="210"/>
        <w:ind w:firstLine="709"/>
        <w:rPr>
          <w:sz w:val="24"/>
          <w:szCs w:val="24"/>
        </w:rPr>
      </w:pPr>
      <w:r w:rsidRPr="008003EA">
        <w:rPr>
          <w:sz w:val="24"/>
          <w:szCs w:val="24"/>
        </w:rPr>
        <w:t xml:space="preserve">Извлечение из подвесок, проверка состояния и тренировка в применении палок резиновых "ПР-73М", "ПР-К", "ПР-Т", "ПУС-1", "ПУС-2", "ПУС-3". Особенности применения резиновой палки "ПУС-3". </w:t>
      </w:r>
      <w:proofErr w:type="gramStart"/>
      <w:r w:rsidRPr="008003EA">
        <w:rPr>
          <w:sz w:val="24"/>
          <w:szCs w:val="24"/>
        </w:rPr>
        <w:t>Модификации  «</w:t>
      </w:r>
      <w:proofErr w:type="gramEnd"/>
      <w:r w:rsidRPr="008003EA">
        <w:rPr>
          <w:sz w:val="24"/>
          <w:szCs w:val="24"/>
        </w:rPr>
        <w:t>раскладная»,  «телескопическая».</w:t>
      </w:r>
    </w:p>
    <w:p w:rsidR="00EB0BC0" w:rsidRPr="00BE089A" w:rsidRDefault="00EB0BC0">
      <w:pPr>
        <w:rPr>
          <w:sz w:val="28"/>
        </w:rPr>
      </w:pPr>
      <w:r w:rsidRPr="00BE089A">
        <w:br w:type="page"/>
      </w:r>
    </w:p>
    <w:p w:rsidR="00CD54F3" w:rsidRPr="00BE089A" w:rsidRDefault="00CD54F3" w:rsidP="00EB0BC0">
      <w:pPr>
        <w:pStyle w:val="210"/>
      </w:pPr>
    </w:p>
    <w:p w:rsidR="00EB0BC0" w:rsidRPr="00BE089A" w:rsidRDefault="00EB0BC0" w:rsidP="00EB0BC0">
      <w:pPr>
        <w:pStyle w:val="5"/>
        <w:numPr>
          <w:ilvl w:val="4"/>
          <w:numId w:val="4"/>
        </w:numPr>
        <w:ind w:left="0" w:firstLine="0"/>
        <w:rPr>
          <w:b/>
          <w:sz w:val="28"/>
          <w:szCs w:val="28"/>
        </w:rPr>
      </w:pPr>
      <w:r w:rsidRPr="00BE089A">
        <w:rPr>
          <w:b/>
          <w:sz w:val="28"/>
          <w:szCs w:val="28"/>
        </w:rPr>
        <w:t>Тематический план и рабочая программа</w:t>
      </w:r>
    </w:p>
    <w:p w:rsidR="0077782A" w:rsidRPr="00BE089A" w:rsidRDefault="00EB0BC0" w:rsidP="008003EA">
      <w:pPr>
        <w:spacing w:line="312" w:lineRule="auto"/>
        <w:jc w:val="center"/>
        <w:rPr>
          <w:b/>
          <w:sz w:val="28"/>
          <w:szCs w:val="28"/>
        </w:rPr>
      </w:pPr>
      <w:r w:rsidRPr="00BE089A">
        <w:rPr>
          <w:b/>
          <w:sz w:val="28"/>
          <w:szCs w:val="28"/>
        </w:rPr>
        <w:t>дисциплины «Оказание первой помощи»</w:t>
      </w:r>
    </w:p>
    <w:tbl>
      <w:tblPr>
        <w:tblW w:w="9072" w:type="dxa"/>
        <w:tblInd w:w="62" w:type="dxa"/>
        <w:tblLayout w:type="fixed"/>
        <w:tblCellMar>
          <w:top w:w="75" w:type="dxa"/>
          <w:left w:w="0" w:type="dxa"/>
          <w:bottom w:w="75" w:type="dxa"/>
          <w:right w:w="0" w:type="dxa"/>
        </w:tblCellMar>
        <w:tblLook w:val="00A0" w:firstRow="1" w:lastRow="0" w:firstColumn="1" w:lastColumn="0" w:noHBand="0" w:noVBand="0"/>
      </w:tblPr>
      <w:tblGrid>
        <w:gridCol w:w="567"/>
        <w:gridCol w:w="4253"/>
        <w:gridCol w:w="850"/>
        <w:gridCol w:w="1701"/>
        <w:gridCol w:w="1701"/>
      </w:tblGrid>
      <w:tr w:rsidR="0077782A" w:rsidRPr="00BE089A" w:rsidTr="008A58FC">
        <w:trPr>
          <w:trHeight w:val="229"/>
          <w:tblHeader/>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w:t>
            </w:r>
          </w:p>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п/п</w:t>
            </w:r>
          </w:p>
        </w:tc>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p w:rsidR="0077782A" w:rsidRPr="00BE089A" w:rsidRDefault="0077782A" w:rsidP="0077782A">
            <w:pPr>
              <w:autoSpaceDE w:val="0"/>
              <w:autoSpaceDN w:val="0"/>
              <w:adjustRightInd w:val="0"/>
              <w:jc w:val="center"/>
              <w:rPr>
                <w:spacing w:val="-5"/>
                <w:sz w:val="22"/>
                <w:szCs w:val="22"/>
                <w:lang w:eastAsia="ru-RU"/>
              </w:rPr>
            </w:pPr>
          </w:p>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Наименование темы, раздела</w:t>
            </w:r>
          </w:p>
        </w:tc>
        <w:tc>
          <w:tcPr>
            <w:tcW w:w="4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Количество часов</w:t>
            </w:r>
          </w:p>
        </w:tc>
      </w:tr>
      <w:tr w:rsidR="0077782A" w:rsidRPr="00BE089A" w:rsidTr="008A58FC">
        <w:trPr>
          <w:trHeight w:val="178"/>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в том числе:</w:t>
            </w:r>
          </w:p>
        </w:tc>
      </w:tr>
      <w:tr w:rsidR="0077782A" w:rsidRPr="00BE089A" w:rsidTr="008A58FC">
        <w:trPr>
          <w:trHeight w:val="217"/>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850" w:type="dxa"/>
            <w:vMerge/>
            <w:tcBorders>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теоретических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практических</w:t>
            </w:r>
          </w:p>
        </w:tc>
      </w:tr>
      <w:tr w:rsidR="0077782A" w:rsidRPr="00BE089A" w:rsidTr="008A58FC">
        <w:trPr>
          <w:trHeight w:val="6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Изучение норм и правил по дисциплине «Оказание первой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3F31FD" w:rsidRDefault="0077782A" w:rsidP="0077782A">
            <w:pPr>
              <w:autoSpaceDE w:val="0"/>
              <w:autoSpaceDN w:val="0"/>
              <w:adjustRightInd w:val="0"/>
              <w:jc w:val="center"/>
              <w:rPr>
                <w:b/>
                <w:spacing w:val="-5"/>
                <w:sz w:val="22"/>
                <w:szCs w:val="22"/>
                <w:lang w:eastAsia="ru-RU"/>
              </w:rPr>
            </w:pPr>
            <w:r w:rsidRPr="003F31FD">
              <w:rPr>
                <w:b/>
                <w:spacing w:val="-5"/>
                <w:sz w:val="22"/>
                <w:szCs w:val="22"/>
                <w:lang w:eastAsia="ru-RU"/>
              </w:rPr>
              <w:t>4</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3F31FD" w:rsidRDefault="0077782A" w:rsidP="0077782A">
            <w:pPr>
              <w:autoSpaceDE w:val="0"/>
              <w:autoSpaceDN w:val="0"/>
              <w:adjustRightInd w:val="0"/>
              <w:jc w:val="center"/>
              <w:rPr>
                <w:b/>
                <w:spacing w:val="-5"/>
                <w:sz w:val="22"/>
                <w:szCs w:val="22"/>
                <w:lang w:eastAsia="ru-RU"/>
              </w:rPr>
            </w:pPr>
            <w:r w:rsidRPr="003F31FD">
              <w:rPr>
                <w:b/>
                <w:spacing w:val="-5"/>
                <w:sz w:val="22"/>
                <w:szCs w:val="22"/>
                <w:lang w:eastAsia="ru-RU"/>
              </w:rPr>
              <w:t>2</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3F31FD" w:rsidRDefault="0077782A" w:rsidP="0077782A">
            <w:pPr>
              <w:autoSpaceDE w:val="0"/>
              <w:autoSpaceDN w:val="0"/>
              <w:adjustRightInd w:val="0"/>
              <w:jc w:val="center"/>
              <w:rPr>
                <w:b/>
                <w:spacing w:val="-5"/>
                <w:sz w:val="22"/>
                <w:szCs w:val="22"/>
                <w:lang w:eastAsia="ru-RU"/>
              </w:rPr>
            </w:pPr>
            <w:r w:rsidRPr="003F31FD">
              <w:rPr>
                <w:b/>
                <w:spacing w:val="-5"/>
                <w:sz w:val="22"/>
                <w:szCs w:val="22"/>
                <w:lang w:eastAsia="ru-RU"/>
              </w:rPr>
              <w:t>2</w:t>
            </w:r>
          </w:p>
        </w:tc>
      </w:tr>
      <w:tr w:rsidR="0077782A" w:rsidRPr="00BE089A" w:rsidTr="008A58FC">
        <w:trPr>
          <w:trHeight w:val="135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0" w:anchor="Par1040" w:tooltip="Ссылка на текущий документ" w:history="1">
              <w:r w:rsidRPr="00BE089A">
                <w:rPr>
                  <w:spacing w:val="-5"/>
                  <w:sz w:val="22"/>
                  <w:szCs w:val="22"/>
                  <w:lang w:eastAsia="ru-RU"/>
                </w:rPr>
                <w:t>1</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1.</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Организационно-правовые аспекты оказания первой помощи пострадавшим. Оказание первой психологической помощи пострадавшим</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9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1" w:anchor="Par1046" w:tooltip="Ссылка на текущий документ" w:history="1">
              <w:r w:rsidRPr="00BE089A">
                <w:rPr>
                  <w:spacing w:val="-5"/>
                  <w:sz w:val="22"/>
                  <w:szCs w:val="22"/>
                  <w:lang w:eastAsia="ru-RU"/>
                </w:rPr>
                <w:t>2</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2.</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Правила и порядок осмотра пострадавшего. Оценка состояния пострадавшего</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6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2" w:anchor="Par1049" w:tooltip="Ссылка на текущий документ" w:history="1">
              <w:r w:rsidRPr="00BE089A">
                <w:rPr>
                  <w:spacing w:val="-5"/>
                  <w:sz w:val="22"/>
                  <w:szCs w:val="22"/>
                  <w:lang w:eastAsia="ru-RU"/>
                </w:rPr>
                <w:t>3</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3.</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2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3" w:anchor="Par1055" w:tooltip="Ссылка на текущий документ" w:history="1">
              <w:r w:rsidRPr="00BE089A">
                <w:rPr>
                  <w:spacing w:val="-5"/>
                  <w:sz w:val="22"/>
                  <w:szCs w:val="22"/>
                  <w:lang w:eastAsia="ru-RU"/>
                </w:rPr>
                <w:t>4</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4.</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 xml:space="preserve">Правила и способы </w:t>
            </w:r>
            <w:proofErr w:type="gramStart"/>
            <w:r w:rsidRPr="00BE089A">
              <w:rPr>
                <w:spacing w:val="-5"/>
                <w:sz w:val="22"/>
                <w:szCs w:val="22"/>
                <w:lang w:eastAsia="ru-RU"/>
              </w:rPr>
              <w:t>извлечения</w:t>
            </w:r>
            <w:proofErr w:type="gramEnd"/>
            <w:r w:rsidRPr="00BE089A">
              <w:rPr>
                <w:spacing w:val="-5"/>
                <w:sz w:val="22"/>
                <w:szCs w:val="22"/>
                <w:lang w:eastAsia="ru-RU"/>
              </w:rPr>
              <w:t xml:space="preserve"> пострадавшего из автомобиля. Основные транспортные положения. Транспортировка пострадавших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63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5.</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 xml:space="preserve">Сердечно-легочная реанимация. Особенности сердечно-легочной реанимации при </w:t>
            </w:r>
            <w:proofErr w:type="spellStart"/>
            <w:r w:rsidRPr="00BE089A">
              <w:rPr>
                <w:spacing w:val="-5"/>
                <w:sz w:val="22"/>
                <w:szCs w:val="22"/>
                <w:lang w:eastAsia="ru-RU"/>
              </w:rPr>
              <w:t>электротравме</w:t>
            </w:r>
            <w:proofErr w:type="spellEnd"/>
            <w:r w:rsidRPr="00BE089A">
              <w:rPr>
                <w:spacing w:val="-5"/>
                <w:sz w:val="22"/>
                <w:szCs w:val="22"/>
                <w:lang w:eastAsia="ru-RU"/>
              </w:rPr>
              <w:t xml:space="preserve"> и утоплении. Первая помощь при нарушении проходимости верхних дыхательных путей</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29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Оказание первой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3F31FD" w:rsidRDefault="0077782A" w:rsidP="0077782A">
            <w:pPr>
              <w:autoSpaceDE w:val="0"/>
              <w:autoSpaceDN w:val="0"/>
              <w:adjustRightInd w:val="0"/>
              <w:jc w:val="center"/>
              <w:rPr>
                <w:b/>
                <w:spacing w:val="-5"/>
                <w:sz w:val="22"/>
                <w:szCs w:val="22"/>
                <w:lang w:eastAsia="ru-RU"/>
              </w:rPr>
            </w:pPr>
            <w:r w:rsidRPr="003F31FD">
              <w:rPr>
                <w:b/>
                <w:spacing w:val="-5"/>
                <w:sz w:val="22"/>
                <w:szCs w:val="22"/>
                <w:lang w:eastAsia="ru-RU"/>
              </w:rPr>
              <w:t>3</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3F31FD" w:rsidRDefault="0077782A" w:rsidP="0077782A">
            <w:pPr>
              <w:autoSpaceDE w:val="0"/>
              <w:autoSpaceDN w:val="0"/>
              <w:adjustRightInd w:val="0"/>
              <w:jc w:val="center"/>
              <w:rPr>
                <w:b/>
                <w:spacing w:val="-5"/>
                <w:sz w:val="22"/>
                <w:szCs w:val="22"/>
                <w:lang w:eastAsia="ru-RU"/>
              </w:rPr>
            </w:pPr>
            <w:r w:rsidRPr="003F31FD">
              <w:rPr>
                <w:b/>
                <w:spacing w:val="-5"/>
                <w:sz w:val="22"/>
                <w:szCs w:val="22"/>
                <w:lang w:eastAsia="ru-RU"/>
              </w:rPr>
              <w:t>1</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3F31FD" w:rsidRDefault="0077782A" w:rsidP="0077782A">
            <w:pPr>
              <w:autoSpaceDE w:val="0"/>
              <w:autoSpaceDN w:val="0"/>
              <w:adjustRightInd w:val="0"/>
              <w:jc w:val="center"/>
              <w:rPr>
                <w:b/>
                <w:spacing w:val="-5"/>
                <w:sz w:val="22"/>
                <w:szCs w:val="22"/>
                <w:lang w:eastAsia="ru-RU"/>
              </w:rPr>
            </w:pPr>
            <w:r w:rsidRPr="003F31FD">
              <w:rPr>
                <w:b/>
                <w:spacing w:val="-5"/>
                <w:sz w:val="22"/>
                <w:szCs w:val="22"/>
                <w:lang w:eastAsia="ru-RU"/>
              </w:rPr>
              <w:t>2</w:t>
            </w:r>
          </w:p>
        </w:tc>
      </w:tr>
      <w:tr w:rsidR="0077782A" w:rsidRPr="00BE089A" w:rsidTr="008A58FC">
        <w:trPr>
          <w:trHeight w:val="8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1.</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острой кровопотере и травматическом шоке</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2.</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ранениях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61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3.</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травме опорно-двигательной системы</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0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lastRenderedPageBreak/>
              <w:t>2.4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4.</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травме головы. Первая помощь при травме груди. Первая помощь при травме живота</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4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5.</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49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6.</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острых отравлениях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59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2.7</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7.</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8.</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 xml:space="preserve">Первая помощь при </w:t>
            </w:r>
            <w:proofErr w:type="spellStart"/>
            <w:r w:rsidRPr="00BE089A">
              <w:rPr>
                <w:spacing w:val="-5"/>
                <w:sz w:val="22"/>
                <w:szCs w:val="22"/>
                <w:lang w:eastAsia="ru-RU"/>
              </w:rPr>
              <w:t>политравме</w:t>
            </w:r>
            <w:proofErr w:type="spellEnd"/>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c>
          <w:tcPr>
            <w:tcW w:w="4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both"/>
              <w:rPr>
                <w:spacing w:val="-5"/>
                <w:sz w:val="22"/>
                <w:szCs w:val="22"/>
                <w:lang w:eastAsia="ru-RU"/>
              </w:rPr>
            </w:pPr>
            <w:r w:rsidRPr="00BE089A">
              <w:rPr>
                <w:spacing w:val="-5"/>
                <w:sz w:val="22"/>
                <w:szCs w:val="22"/>
                <w:lang w:eastAsia="ru-RU"/>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3F31FD" w:rsidRDefault="0077782A" w:rsidP="0077782A">
            <w:pPr>
              <w:autoSpaceDE w:val="0"/>
              <w:autoSpaceDN w:val="0"/>
              <w:adjustRightInd w:val="0"/>
              <w:jc w:val="center"/>
              <w:rPr>
                <w:b/>
                <w:spacing w:val="-5"/>
                <w:sz w:val="22"/>
                <w:szCs w:val="22"/>
                <w:lang w:eastAsia="ru-RU"/>
              </w:rPr>
            </w:pPr>
            <w:r w:rsidRPr="003F31FD">
              <w:rPr>
                <w:b/>
                <w:spacing w:val="-5"/>
                <w:sz w:val="22"/>
                <w:szCs w:val="22"/>
                <w:lang w:eastAsia="ru-RU"/>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3F31FD" w:rsidRDefault="0077782A" w:rsidP="0077782A">
            <w:pPr>
              <w:autoSpaceDE w:val="0"/>
              <w:autoSpaceDN w:val="0"/>
              <w:adjustRightInd w:val="0"/>
              <w:jc w:val="center"/>
              <w:rPr>
                <w:b/>
                <w:spacing w:val="-5"/>
                <w:sz w:val="22"/>
                <w:szCs w:val="22"/>
                <w:lang w:eastAsia="ru-RU"/>
              </w:rPr>
            </w:pPr>
            <w:r w:rsidRPr="003F31FD">
              <w:rPr>
                <w:b/>
                <w:spacing w:val="-5"/>
                <w:sz w:val="22"/>
                <w:szCs w:val="22"/>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3F31FD" w:rsidRDefault="0077782A" w:rsidP="0077782A">
            <w:pPr>
              <w:autoSpaceDE w:val="0"/>
              <w:autoSpaceDN w:val="0"/>
              <w:adjustRightInd w:val="0"/>
              <w:jc w:val="center"/>
              <w:rPr>
                <w:b/>
                <w:spacing w:val="-5"/>
                <w:sz w:val="22"/>
                <w:szCs w:val="22"/>
                <w:lang w:eastAsia="ru-RU"/>
              </w:rPr>
            </w:pPr>
            <w:r w:rsidRPr="003F31FD">
              <w:rPr>
                <w:b/>
                <w:spacing w:val="-5"/>
                <w:sz w:val="22"/>
                <w:szCs w:val="22"/>
                <w:lang w:eastAsia="ru-RU"/>
              </w:rPr>
              <w:t>1</w:t>
            </w:r>
          </w:p>
        </w:tc>
      </w:tr>
      <w:tr w:rsidR="0077782A" w:rsidRPr="00BE089A" w:rsidTr="008A58FC">
        <w:tc>
          <w:tcPr>
            <w:tcW w:w="4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both"/>
              <w:rPr>
                <w:spacing w:val="-5"/>
                <w:sz w:val="22"/>
                <w:szCs w:val="22"/>
                <w:lang w:eastAsia="ru-RU"/>
              </w:rPr>
            </w:pPr>
            <w:r w:rsidRPr="00BE089A">
              <w:rPr>
                <w:spacing w:val="-5"/>
                <w:sz w:val="22"/>
                <w:szCs w:val="22"/>
                <w:lang w:eastAsia="ru-RU"/>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3F31FD" w:rsidRDefault="0077782A" w:rsidP="0077782A">
            <w:pPr>
              <w:autoSpaceDE w:val="0"/>
              <w:autoSpaceDN w:val="0"/>
              <w:adjustRightInd w:val="0"/>
              <w:jc w:val="center"/>
              <w:rPr>
                <w:b/>
                <w:spacing w:val="-5"/>
                <w:sz w:val="22"/>
                <w:szCs w:val="22"/>
                <w:lang w:eastAsia="ru-RU"/>
              </w:rPr>
            </w:pPr>
            <w:r w:rsidRPr="003F31FD">
              <w:rPr>
                <w:b/>
                <w:spacing w:val="-5"/>
                <w:sz w:val="22"/>
                <w:szCs w:val="22"/>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3F31FD" w:rsidRDefault="0077782A" w:rsidP="0077782A">
            <w:pPr>
              <w:autoSpaceDE w:val="0"/>
              <w:autoSpaceDN w:val="0"/>
              <w:adjustRightInd w:val="0"/>
              <w:jc w:val="center"/>
              <w:rPr>
                <w:b/>
                <w:spacing w:val="-5"/>
                <w:sz w:val="22"/>
                <w:szCs w:val="22"/>
                <w:lang w:eastAsia="ru-RU"/>
              </w:rPr>
            </w:pPr>
            <w:r w:rsidRPr="003F31FD">
              <w:rPr>
                <w:b/>
                <w:spacing w:val="-5"/>
                <w:sz w:val="22"/>
                <w:szCs w:val="22"/>
                <w:lang w:eastAsia="ru-RU"/>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3F31FD" w:rsidRDefault="0077782A" w:rsidP="0077782A">
            <w:pPr>
              <w:autoSpaceDE w:val="0"/>
              <w:autoSpaceDN w:val="0"/>
              <w:adjustRightInd w:val="0"/>
              <w:jc w:val="center"/>
              <w:rPr>
                <w:b/>
                <w:spacing w:val="-5"/>
                <w:sz w:val="22"/>
                <w:szCs w:val="22"/>
                <w:lang w:eastAsia="ru-RU"/>
              </w:rPr>
            </w:pPr>
            <w:r w:rsidRPr="003F31FD">
              <w:rPr>
                <w:b/>
                <w:spacing w:val="-5"/>
                <w:sz w:val="22"/>
                <w:szCs w:val="22"/>
                <w:lang w:eastAsia="ru-RU"/>
              </w:rPr>
              <w:t>5</w:t>
            </w:r>
          </w:p>
        </w:tc>
      </w:tr>
    </w:tbl>
    <w:p w:rsidR="0077782A" w:rsidRPr="00BE089A" w:rsidRDefault="0077782A" w:rsidP="0077782A">
      <w:pPr>
        <w:jc w:val="both"/>
        <w:rPr>
          <w:i/>
          <w:sz w:val="28"/>
          <w:szCs w:val="28"/>
          <w:u w:val="single"/>
        </w:rPr>
      </w:pPr>
    </w:p>
    <w:p w:rsidR="008F6566" w:rsidRPr="008003EA" w:rsidRDefault="008F6566" w:rsidP="008F6566">
      <w:pPr>
        <w:ind w:firstLine="720"/>
        <w:jc w:val="both"/>
        <w:rPr>
          <w:i/>
          <w:sz w:val="24"/>
          <w:szCs w:val="24"/>
        </w:rPr>
      </w:pPr>
      <w:r w:rsidRPr="008003EA">
        <w:rPr>
          <w:i/>
          <w:sz w:val="24"/>
          <w:szCs w:val="24"/>
          <w:u w:val="single"/>
        </w:rPr>
        <w:t>Примечание</w:t>
      </w:r>
      <w:r w:rsidRPr="008003EA">
        <w:rPr>
          <w:i/>
          <w:sz w:val="24"/>
          <w:szCs w:val="24"/>
        </w:rPr>
        <w:t>: Теоретическое и практическое обучение по дисциплине "</w:t>
      </w:r>
      <w:r w:rsidR="00EC3BC6" w:rsidRPr="008003EA">
        <w:rPr>
          <w:i/>
          <w:sz w:val="24"/>
          <w:szCs w:val="24"/>
        </w:rPr>
        <w:t>Оказание первой помощи</w:t>
      </w:r>
      <w:r w:rsidRPr="008003EA">
        <w:rPr>
          <w:i/>
          <w:sz w:val="24"/>
          <w:szCs w:val="24"/>
        </w:rPr>
        <w:t>" проводится с изучением приемов первой помо</w:t>
      </w:r>
      <w:r w:rsidR="006E7553" w:rsidRPr="008003EA">
        <w:rPr>
          <w:i/>
          <w:sz w:val="24"/>
          <w:szCs w:val="24"/>
        </w:rPr>
        <w:t>щи. Среди прочих, изучаются</w:t>
      </w:r>
      <w:r w:rsidR="00083D62" w:rsidRPr="008003EA">
        <w:rPr>
          <w:i/>
          <w:sz w:val="24"/>
          <w:szCs w:val="24"/>
        </w:rPr>
        <w:t xml:space="preserve"> </w:t>
      </w:r>
      <w:r w:rsidR="006E7553" w:rsidRPr="008003EA">
        <w:rPr>
          <w:i/>
          <w:sz w:val="24"/>
          <w:szCs w:val="24"/>
        </w:rPr>
        <w:t>вопросы</w:t>
      </w:r>
      <w:r w:rsidR="00083D62" w:rsidRPr="008003EA">
        <w:rPr>
          <w:i/>
          <w:sz w:val="24"/>
          <w:szCs w:val="24"/>
        </w:rPr>
        <w:t xml:space="preserve"> по оказанию первой помощи лицам, получившим телесные повреждения при огнестрельных ранениях, поражении слезоточивыми, раздражающими веществами или электричеством</w:t>
      </w:r>
      <w:r w:rsidR="006E7553" w:rsidRPr="008003EA">
        <w:rPr>
          <w:i/>
          <w:sz w:val="24"/>
          <w:szCs w:val="24"/>
        </w:rPr>
        <w:t xml:space="preserve">, </w:t>
      </w:r>
      <w:r w:rsidR="00FC092C" w:rsidRPr="008003EA">
        <w:rPr>
          <w:i/>
          <w:sz w:val="24"/>
          <w:szCs w:val="24"/>
        </w:rPr>
        <w:t>входящие</w:t>
      </w:r>
      <w:r w:rsidR="006E7553" w:rsidRPr="008003EA">
        <w:rPr>
          <w:i/>
          <w:sz w:val="24"/>
          <w:szCs w:val="24"/>
        </w:rPr>
        <w:t xml:space="preserve"> </w:t>
      </w:r>
      <w:r w:rsidR="00130EBF" w:rsidRPr="008003EA">
        <w:rPr>
          <w:i/>
          <w:sz w:val="24"/>
          <w:szCs w:val="24"/>
        </w:rPr>
        <w:t xml:space="preserve">в качестве обязательных </w:t>
      </w:r>
      <w:r w:rsidR="006E7553" w:rsidRPr="008003EA">
        <w:rPr>
          <w:i/>
          <w:sz w:val="24"/>
          <w:szCs w:val="24"/>
        </w:rPr>
        <w:t xml:space="preserve">в перечень вопросов, используемых </w:t>
      </w:r>
      <w:r w:rsidR="00FC092C" w:rsidRPr="008003EA">
        <w:rPr>
          <w:i/>
          <w:sz w:val="24"/>
          <w:szCs w:val="24"/>
        </w:rPr>
        <w:t>при</w:t>
      </w:r>
      <w:r w:rsidRPr="008003EA">
        <w:rPr>
          <w:i/>
          <w:sz w:val="24"/>
          <w:szCs w:val="24"/>
        </w:rPr>
        <w:t xml:space="preserve"> периодических провер</w:t>
      </w:r>
      <w:r w:rsidR="00FC092C" w:rsidRPr="008003EA">
        <w:rPr>
          <w:i/>
          <w:sz w:val="24"/>
          <w:szCs w:val="24"/>
        </w:rPr>
        <w:t>ках</w:t>
      </w:r>
      <w:r w:rsidRPr="008003EA">
        <w:rPr>
          <w:i/>
          <w:sz w:val="24"/>
          <w:szCs w:val="24"/>
        </w:rPr>
        <w:t xml:space="preserve"> частных охранни</w:t>
      </w:r>
      <w:r w:rsidR="00FC092C" w:rsidRPr="008003EA">
        <w:rPr>
          <w:i/>
          <w:sz w:val="24"/>
          <w:szCs w:val="24"/>
        </w:rPr>
        <w:t>ков</w:t>
      </w:r>
      <w:r w:rsidRPr="008003EA">
        <w:rPr>
          <w:i/>
          <w:sz w:val="24"/>
          <w:szCs w:val="24"/>
        </w:rPr>
        <w:t>.</w:t>
      </w:r>
    </w:p>
    <w:p w:rsidR="00DB4238" w:rsidRPr="00BE089A" w:rsidRDefault="00FC092C" w:rsidP="00FC092C">
      <w:pPr>
        <w:widowControl w:val="0"/>
        <w:tabs>
          <w:tab w:val="left" w:pos="3105"/>
        </w:tabs>
        <w:ind w:firstLine="720"/>
        <w:jc w:val="both"/>
        <w:rPr>
          <w:sz w:val="28"/>
          <w:szCs w:val="28"/>
          <w:u w:val="single"/>
        </w:rPr>
      </w:pPr>
      <w:r w:rsidRPr="00BE089A">
        <w:rPr>
          <w:sz w:val="28"/>
          <w:szCs w:val="28"/>
          <w:u w:val="single"/>
        </w:rPr>
        <w:tab/>
      </w:r>
    </w:p>
    <w:p w:rsidR="00252EFD" w:rsidRPr="00BE089A" w:rsidRDefault="00252EFD" w:rsidP="00252EFD">
      <w:pPr>
        <w:autoSpaceDE w:val="0"/>
        <w:autoSpaceDN w:val="0"/>
        <w:adjustRightInd w:val="0"/>
        <w:ind w:firstLine="708"/>
        <w:jc w:val="both"/>
        <w:outlineLvl w:val="4"/>
        <w:rPr>
          <w:b/>
          <w:spacing w:val="-5"/>
          <w:sz w:val="28"/>
          <w:szCs w:val="28"/>
          <w:lang w:eastAsia="ru-RU"/>
        </w:rPr>
      </w:pPr>
      <w:bookmarkStart w:id="9" w:name="Par1040"/>
      <w:bookmarkStart w:id="10" w:name="Par1136"/>
      <w:bookmarkEnd w:id="9"/>
      <w:bookmarkEnd w:id="10"/>
    </w:p>
    <w:p w:rsidR="00DB4238" w:rsidRPr="00BE089A" w:rsidRDefault="00DB4238" w:rsidP="00252EFD">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 xml:space="preserve">Тема 1. Изучение норм и правил по дисциплине «Оказание первой помощи» </w:t>
      </w:r>
    </w:p>
    <w:p w:rsidR="00DB4238" w:rsidRPr="008003EA" w:rsidRDefault="00DB4238" w:rsidP="00252EFD">
      <w:pPr>
        <w:autoSpaceDE w:val="0"/>
        <w:autoSpaceDN w:val="0"/>
        <w:adjustRightInd w:val="0"/>
        <w:ind w:firstLine="708"/>
        <w:jc w:val="both"/>
        <w:outlineLvl w:val="4"/>
        <w:rPr>
          <w:spacing w:val="-5"/>
          <w:sz w:val="24"/>
          <w:szCs w:val="24"/>
          <w:lang w:eastAsia="ru-RU"/>
        </w:rPr>
      </w:pPr>
      <w:r w:rsidRPr="008003EA">
        <w:rPr>
          <w:spacing w:val="-2"/>
          <w:sz w:val="24"/>
          <w:szCs w:val="24"/>
          <w:lang w:eastAsia="ru-RU"/>
        </w:rPr>
        <w:t xml:space="preserve">– изучается </w:t>
      </w:r>
      <w:r w:rsidRPr="008003EA">
        <w:rPr>
          <w:spacing w:val="-5"/>
          <w:sz w:val="24"/>
          <w:szCs w:val="24"/>
          <w:lang w:eastAsia="ru-RU"/>
        </w:rPr>
        <w:t>в пределах следующих учебных разделов:</w:t>
      </w:r>
    </w:p>
    <w:p w:rsidR="00DB4238" w:rsidRPr="00BE089A" w:rsidRDefault="00DB4238" w:rsidP="00252EFD">
      <w:pPr>
        <w:autoSpaceDE w:val="0"/>
        <w:autoSpaceDN w:val="0"/>
        <w:adjustRightInd w:val="0"/>
        <w:ind w:firstLine="708"/>
        <w:jc w:val="both"/>
        <w:outlineLvl w:val="4"/>
        <w:rPr>
          <w:b/>
          <w:i/>
          <w:spacing w:val="-5"/>
          <w:sz w:val="28"/>
          <w:szCs w:val="28"/>
          <w:lang w:eastAsia="ru-RU"/>
        </w:rPr>
      </w:pPr>
      <w:r w:rsidRPr="00BE089A">
        <w:rPr>
          <w:b/>
          <w:i/>
          <w:spacing w:val="-5"/>
          <w:sz w:val="28"/>
          <w:szCs w:val="28"/>
          <w:lang w:eastAsia="ru-RU"/>
        </w:rPr>
        <w:t>Раздел 1. Организационно-правовые аспекты оказания первой помощи пострадавшим. Оказание первой психологической помощи пострадавшим.</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Понятие «первая помощь». Неотложные состояния, требующие проведения мероприятий первой помощи, правила и порядок их проведения.</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Организация, виды помощи пострадавшим. Правила и порядок осмотра места происшествия. Порядок вызова скорой медицинской помощи.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Организационно-правовые аспекты оказания первой помощи.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Основные правила, приемы и этапы оказания первой психологической помощи пострадавшим. Особенности оказания помощи детям.</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1" w:name="Par1046"/>
      <w:bookmarkEnd w:id="11"/>
      <w:r w:rsidRPr="00BE089A">
        <w:rPr>
          <w:b/>
          <w:i/>
          <w:spacing w:val="-5"/>
          <w:sz w:val="28"/>
          <w:szCs w:val="28"/>
          <w:lang w:eastAsia="ru-RU"/>
        </w:rPr>
        <w:lastRenderedPageBreak/>
        <w:t>Раздел 2. Правила и порядок осмотра пострадавшего. Оценка состояния пострадавшего.</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Правила и порядок осмотра пострадавшего. Основные критерии оценки нарушения сознания, дыхания (частоты), кровообращения.</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Последовательность осмотра: голова, шея и шейный отдел позвоночника, грудь, живот, таз, конечности, грудной и поясничный отделы позвоночника. </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Отработка приемов определения пульса (частота) на лучевой и сонной артериях.</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2" w:name="Par1049"/>
      <w:bookmarkEnd w:id="12"/>
      <w:r w:rsidRPr="00BE089A">
        <w:rPr>
          <w:b/>
          <w:i/>
          <w:spacing w:val="-5"/>
          <w:sz w:val="28"/>
          <w:szCs w:val="28"/>
          <w:lang w:eastAsia="ru-RU"/>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Аптечка первой помощи (автомобильная). Состав, показания </w:t>
      </w:r>
      <w:r w:rsidRPr="008003EA">
        <w:rPr>
          <w:spacing w:val="-5"/>
          <w:sz w:val="24"/>
          <w:szCs w:val="24"/>
          <w:lang w:eastAsia="ru-RU"/>
        </w:rPr>
        <w:br/>
        <w:t>для использования.</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DB4238" w:rsidRPr="00BE089A" w:rsidRDefault="00DB4238" w:rsidP="00252EFD">
      <w:pPr>
        <w:autoSpaceDE w:val="0"/>
        <w:autoSpaceDN w:val="0"/>
        <w:adjustRightInd w:val="0"/>
        <w:ind w:firstLine="708"/>
        <w:jc w:val="both"/>
        <w:rPr>
          <w:spacing w:val="-5"/>
          <w:sz w:val="28"/>
          <w:szCs w:val="28"/>
          <w:lang w:eastAsia="ru-RU"/>
        </w:rPr>
      </w:pPr>
      <w:r w:rsidRPr="008003EA">
        <w:rPr>
          <w:spacing w:val="-5"/>
          <w:sz w:val="24"/>
          <w:szCs w:val="24"/>
          <w:lang w:eastAsia="ru-RU"/>
        </w:rPr>
        <w:t xml:space="preserve">Соблюдение правил личной безопасности при оказании первой помощи. Меры профилактики инфекционных заболеваний, передающихся </w:t>
      </w:r>
      <w:r w:rsidRPr="008003EA">
        <w:rPr>
          <w:spacing w:val="-5"/>
          <w:sz w:val="24"/>
          <w:szCs w:val="24"/>
          <w:lang w:eastAsia="ru-RU"/>
        </w:rPr>
        <w:br/>
        <w:t>с кровью и биологическими жидкостями человека.</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3" w:name="Par1055"/>
      <w:bookmarkEnd w:id="13"/>
      <w:r w:rsidRPr="00BE089A">
        <w:rPr>
          <w:b/>
          <w:i/>
          <w:spacing w:val="-5"/>
          <w:sz w:val="28"/>
          <w:szCs w:val="28"/>
          <w:lang w:eastAsia="ru-RU"/>
        </w:rPr>
        <w:t xml:space="preserve">Раздел 4. Правила и способы </w:t>
      </w:r>
      <w:proofErr w:type="gramStart"/>
      <w:r w:rsidRPr="00BE089A">
        <w:rPr>
          <w:b/>
          <w:i/>
          <w:spacing w:val="-5"/>
          <w:sz w:val="28"/>
          <w:szCs w:val="28"/>
          <w:lang w:eastAsia="ru-RU"/>
        </w:rPr>
        <w:t>извлечения</w:t>
      </w:r>
      <w:proofErr w:type="gramEnd"/>
      <w:r w:rsidRPr="00BE089A">
        <w:rPr>
          <w:b/>
          <w:i/>
          <w:spacing w:val="-5"/>
          <w:sz w:val="28"/>
          <w:szCs w:val="28"/>
          <w:lang w:eastAsia="ru-RU"/>
        </w:rPr>
        <w:t xml:space="preserve"> пострадавшего из автомобиля. Основные транспортные положения. Транспортировка пострадавших.</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Порядок </w:t>
      </w:r>
      <w:proofErr w:type="gramStart"/>
      <w:r w:rsidRPr="008003EA">
        <w:rPr>
          <w:spacing w:val="-5"/>
          <w:sz w:val="24"/>
          <w:szCs w:val="24"/>
          <w:lang w:eastAsia="ru-RU"/>
        </w:rPr>
        <w:t>извлечения</w:t>
      </w:r>
      <w:proofErr w:type="gramEnd"/>
      <w:r w:rsidRPr="008003EA">
        <w:rPr>
          <w:spacing w:val="-5"/>
          <w:sz w:val="24"/>
          <w:szCs w:val="24"/>
          <w:lang w:eastAsia="ru-RU"/>
        </w:rPr>
        <w:t xml:space="preserve"> пострадавшего из автомобиля. Отработка приема «спасательный захват» </w:t>
      </w:r>
      <w:proofErr w:type="gramStart"/>
      <w:r w:rsidRPr="008003EA">
        <w:rPr>
          <w:spacing w:val="-5"/>
          <w:sz w:val="24"/>
          <w:szCs w:val="24"/>
          <w:lang w:eastAsia="ru-RU"/>
        </w:rPr>
        <w:t>для быстрого извлечения</w:t>
      </w:r>
      <w:proofErr w:type="gramEnd"/>
      <w:r w:rsidRPr="008003EA">
        <w:rPr>
          <w:spacing w:val="-5"/>
          <w:sz w:val="24"/>
          <w:szCs w:val="24"/>
          <w:lang w:eastAsia="ru-RU"/>
        </w:rPr>
        <w:t xml:space="preserve"> пострадавшего </w:t>
      </w:r>
      <w:r w:rsidRPr="008003EA">
        <w:rPr>
          <w:spacing w:val="-5"/>
          <w:sz w:val="24"/>
          <w:szCs w:val="24"/>
          <w:lang w:eastAsia="ru-RU"/>
        </w:rPr>
        <w:br/>
        <w:t xml:space="preserve">из автомобиля и транспортировки. </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Извлечение пострадавшего из-под автомобиля приемом «натаскивания» на носилки.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Отработка приема </w:t>
      </w:r>
      <w:proofErr w:type="gramStart"/>
      <w:r w:rsidRPr="008003EA">
        <w:rPr>
          <w:spacing w:val="-5"/>
          <w:sz w:val="24"/>
          <w:szCs w:val="24"/>
          <w:lang w:eastAsia="ru-RU"/>
        </w:rPr>
        <w:t>перевода</w:t>
      </w:r>
      <w:proofErr w:type="gramEnd"/>
      <w:r w:rsidRPr="008003EA">
        <w:rPr>
          <w:spacing w:val="-5"/>
          <w:sz w:val="24"/>
          <w:szCs w:val="24"/>
          <w:lang w:eastAsia="ru-RU"/>
        </w:rPr>
        <w:t xml:space="preserve"> пострадавшего в «стабильное боковое положение» из положений «лежа на спине», «лежа на животе».</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Отработка традиционного способа </w:t>
      </w:r>
      <w:proofErr w:type="gramStart"/>
      <w:r w:rsidRPr="008003EA">
        <w:rPr>
          <w:spacing w:val="-5"/>
          <w:sz w:val="24"/>
          <w:szCs w:val="24"/>
          <w:lang w:eastAsia="ru-RU"/>
        </w:rPr>
        <w:t>перекладывания</w:t>
      </w:r>
      <w:proofErr w:type="gramEnd"/>
      <w:r w:rsidRPr="008003EA">
        <w:rPr>
          <w:spacing w:val="-5"/>
          <w:sz w:val="24"/>
          <w:szCs w:val="24"/>
          <w:lang w:eastAsia="ru-RU"/>
        </w:rPr>
        <w:t xml:space="preserve"> пострадавшего («скандинавский мост» и его варианты).</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Приемы транспортировки пострадавших на руках одним и двумя спасающими.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DB4238" w:rsidRPr="00500C61" w:rsidRDefault="00DB4238" w:rsidP="00252EFD">
      <w:pPr>
        <w:autoSpaceDE w:val="0"/>
        <w:autoSpaceDN w:val="0"/>
        <w:adjustRightInd w:val="0"/>
        <w:ind w:firstLine="708"/>
        <w:jc w:val="both"/>
        <w:outlineLvl w:val="4"/>
        <w:rPr>
          <w:b/>
          <w:i/>
          <w:spacing w:val="-5"/>
          <w:sz w:val="28"/>
          <w:szCs w:val="28"/>
          <w:lang w:eastAsia="ru-RU"/>
        </w:rPr>
      </w:pPr>
      <w:bookmarkStart w:id="14" w:name="Par1062"/>
      <w:bookmarkEnd w:id="14"/>
      <w:r w:rsidRPr="00500C61">
        <w:rPr>
          <w:b/>
          <w:i/>
          <w:spacing w:val="-5"/>
          <w:sz w:val="28"/>
          <w:szCs w:val="28"/>
          <w:lang w:eastAsia="ru-RU"/>
        </w:rPr>
        <w:t>Раздел 5.</w:t>
      </w:r>
      <w:r w:rsidRPr="00500C61">
        <w:rPr>
          <w:b/>
          <w:i/>
          <w:spacing w:val="-5"/>
          <w:sz w:val="28"/>
          <w:szCs w:val="28"/>
          <w:lang w:val="en-US" w:eastAsia="en-US"/>
        </w:rPr>
        <w:t> </w:t>
      </w:r>
      <w:r w:rsidRPr="00500C61">
        <w:rPr>
          <w:b/>
          <w:i/>
          <w:spacing w:val="-5"/>
          <w:sz w:val="28"/>
          <w:szCs w:val="28"/>
          <w:lang w:eastAsia="ru-RU"/>
        </w:rPr>
        <w:t xml:space="preserve">Сердечно-легочная реанимация. Особенности сердечно-легочной реанимации при </w:t>
      </w:r>
      <w:proofErr w:type="spellStart"/>
      <w:r w:rsidRPr="00500C61">
        <w:rPr>
          <w:b/>
          <w:i/>
          <w:spacing w:val="-5"/>
          <w:sz w:val="28"/>
          <w:szCs w:val="28"/>
          <w:lang w:eastAsia="ru-RU"/>
        </w:rPr>
        <w:t>электротравме</w:t>
      </w:r>
      <w:proofErr w:type="spellEnd"/>
      <w:r w:rsidRPr="00500C61">
        <w:rPr>
          <w:b/>
          <w:i/>
          <w:spacing w:val="-5"/>
          <w:sz w:val="28"/>
          <w:szCs w:val="28"/>
          <w:lang w:eastAsia="ru-RU"/>
        </w:rPr>
        <w:t xml:space="preserve"> и утоплении. Первая помощь при нарушении проходимости верхних дыхательных путей.</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8003EA">
        <w:rPr>
          <w:spacing w:val="-5"/>
          <w:sz w:val="24"/>
          <w:szCs w:val="24"/>
          <w:vertAlign w:val="superscript"/>
          <w:lang w:eastAsia="ru-RU"/>
        </w:rPr>
        <w:footnoteReference w:id="2"/>
      </w:r>
      <w:r w:rsidRPr="008003EA">
        <w:rPr>
          <w:spacing w:val="-5"/>
          <w:sz w:val="24"/>
          <w:szCs w:val="24"/>
          <w:lang w:eastAsia="ru-RU"/>
        </w:rPr>
        <w:t>. Приемы восстановления и поддержания проходимости верхних дыхательных путей. Техника</w:t>
      </w:r>
      <w:r w:rsidRPr="00BE089A">
        <w:rPr>
          <w:spacing w:val="-5"/>
          <w:sz w:val="28"/>
          <w:szCs w:val="28"/>
          <w:lang w:eastAsia="ru-RU"/>
        </w:rPr>
        <w:t xml:space="preserve"> проведения искусственного дыхания и </w:t>
      </w:r>
      <w:r w:rsidRPr="008003EA">
        <w:rPr>
          <w:spacing w:val="-5"/>
          <w:sz w:val="24"/>
          <w:szCs w:val="24"/>
          <w:lang w:eastAsia="ru-RU"/>
        </w:rPr>
        <w:t xml:space="preserve">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8003EA">
        <w:rPr>
          <w:spacing w:val="-5"/>
          <w:sz w:val="24"/>
          <w:szCs w:val="24"/>
          <w:lang w:eastAsia="ru-RU"/>
        </w:rPr>
        <w:t>электротравме</w:t>
      </w:r>
      <w:proofErr w:type="spellEnd"/>
      <w:r w:rsidRPr="008003EA">
        <w:rPr>
          <w:spacing w:val="-5"/>
          <w:sz w:val="24"/>
          <w:szCs w:val="24"/>
          <w:lang w:eastAsia="ru-RU"/>
        </w:rPr>
        <w:t>.</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lastRenderedPageBreak/>
        <w:t xml:space="preserve">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Особенности оказания первой помощи пострадавшему с избыточной массой тела, беременной женщине и ребенку.</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Отработка приемов </w:t>
      </w:r>
      <w:proofErr w:type="gramStart"/>
      <w:r w:rsidRPr="008003EA">
        <w:rPr>
          <w:spacing w:val="-5"/>
          <w:sz w:val="24"/>
          <w:szCs w:val="24"/>
          <w:lang w:eastAsia="ru-RU"/>
        </w:rPr>
        <w:t>осмотра</w:t>
      </w:r>
      <w:proofErr w:type="gramEnd"/>
      <w:r w:rsidRPr="008003EA">
        <w:rPr>
          <w:spacing w:val="-5"/>
          <w:sz w:val="24"/>
          <w:szCs w:val="24"/>
          <w:lang w:eastAsia="ru-RU"/>
        </w:rPr>
        <w:t xml:space="preserve">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w:t>
      </w:r>
      <w:r w:rsidRPr="008003EA">
        <w:rPr>
          <w:spacing w:val="-5"/>
          <w:sz w:val="24"/>
          <w:szCs w:val="24"/>
          <w:lang w:eastAsia="ru-RU"/>
        </w:rPr>
        <w:br/>
        <w:t xml:space="preserve">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w:t>
      </w:r>
      <w:proofErr w:type="gramStart"/>
      <w:r w:rsidRPr="008003EA">
        <w:rPr>
          <w:spacing w:val="-5"/>
          <w:sz w:val="24"/>
          <w:szCs w:val="24"/>
          <w:lang w:eastAsia="ru-RU"/>
        </w:rPr>
        <w:t>перевода</w:t>
      </w:r>
      <w:proofErr w:type="gramEnd"/>
      <w:r w:rsidRPr="008003EA">
        <w:rPr>
          <w:spacing w:val="-5"/>
          <w:sz w:val="24"/>
          <w:szCs w:val="24"/>
          <w:lang w:eastAsia="ru-RU"/>
        </w:rPr>
        <w:t xml:space="preserve"> пострадавшего в «стабильное боковое положение».</w:t>
      </w:r>
    </w:p>
    <w:p w:rsidR="00252EFD" w:rsidRPr="008003EA" w:rsidRDefault="00DB4238" w:rsidP="008003EA">
      <w:pPr>
        <w:autoSpaceDE w:val="0"/>
        <w:autoSpaceDN w:val="0"/>
        <w:adjustRightInd w:val="0"/>
        <w:ind w:firstLine="708"/>
        <w:jc w:val="both"/>
        <w:rPr>
          <w:spacing w:val="-5"/>
          <w:sz w:val="24"/>
          <w:szCs w:val="24"/>
          <w:lang w:eastAsia="ru-RU"/>
        </w:rPr>
      </w:pPr>
      <w:r w:rsidRPr="008003EA">
        <w:rPr>
          <w:spacing w:val="-5"/>
          <w:sz w:val="24"/>
          <w:szCs w:val="24"/>
          <w:lang w:eastAsia="ru-RU"/>
        </w:rPr>
        <w:t>Отработка приемов удаления инородного тела из верхних дыхательных путей пострадавшего.</w:t>
      </w:r>
      <w:bookmarkStart w:id="15" w:name="Par1073"/>
      <w:bookmarkEnd w:id="15"/>
    </w:p>
    <w:p w:rsidR="00DB4238" w:rsidRPr="00BE089A" w:rsidRDefault="00DB4238" w:rsidP="00252EFD">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Тема 2. Оказание первой помощи</w:t>
      </w:r>
    </w:p>
    <w:p w:rsidR="00DB4238" w:rsidRPr="008003EA" w:rsidRDefault="00DB4238" w:rsidP="00252EFD">
      <w:pPr>
        <w:autoSpaceDE w:val="0"/>
        <w:autoSpaceDN w:val="0"/>
        <w:adjustRightInd w:val="0"/>
        <w:ind w:firstLine="708"/>
        <w:jc w:val="both"/>
        <w:outlineLvl w:val="4"/>
        <w:rPr>
          <w:spacing w:val="-5"/>
          <w:sz w:val="24"/>
          <w:szCs w:val="24"/>
          <w:lang w:eastAsia="ru-RU"/>
        </w:rPr>
      </w:pPr>
      <w:r w:rsidRPr="008003EA">
        <w:rPr>
          <w:spacing w:val="-5"/>
          <w:sz w:val="24"/>
          <w:szCs w:val="24"/>
          <w:lang w:eastAsia="ru-RU"/>
        </w:rPr>
        <w:t xml:space="preserve"> – изучается в пределах следующих учебных разделов:</w:t>
      </w:r>
    </w:p>
    <w:p w:rsidR="00DB4238" w:rsidRPr="00BE089A" w:rsidRDefault="00DB4238" w:rsidP="00252EFD">
      <w:pPr>
        <w:autoSpaceDE w:val="0"/>
        <w:autoSpaceDN w:val="0"/>
        <w:adjustRightInd w:val="0"/>
        <w:ind w:firstLine="708"/>
        <w:jc w:val="both"/>
        <w:outlineLvl w:val="4"/>
        <w:rPr>
          <w:b/>
          <w:i/>
          <w:spacing w:val="-5"/>
          <w:sz w:val="28"/>
          <w:szCs w:val="28"/>
          <w:lang w:eastAsia="ru-RU"/>
        </w:rPr>
      </w:pPr>
      <w:r w:rsidRPr="00BE089A">
        <w:rPr>
          <w:b/>
          <w:i/>
          <w:spacing w:val="-5"/>
          <w:sz w:val="28"/>
          <w:szCs w:val="28"/>
          <w:lang w:eastAsia="ru-RU"/>
        </w:rPr>
        <w:t>Раздел</w:t>
      </w:r>
      <w:r w:rsidRPr="00BE089A">
        <w:rPr>
          <w:b/>
          <w:i/>
          <w:spacing w:val="-5"/>
          <w:sz w:val="28"/>
          <w:szCs w:val="28"/>
          <w:lang w:val="en-US" w:eastAsia="en-US"/>
        </w:rPr>
        <w:t> </w:t>
      </w:r>
      <w:r w:rsidRPr="00BE089A">
        <w:rPr>
          <w:b/>
          <w:i/>
          <w:spacing w:val="-5"/>
          <w:sz w:val="28"/>
          <w:szCs w:val="28"/>
          <w:lang w:eastAsia="ru-RU"/>
        </w:rPr>
        <w:t>1.</w:t>
      </w:r>
      <w:r w:rsidRPr="00BE089A">
        <w:rPr>
          <w:b/>
          <w:i/>
          <w:spacing w:val="-5"/>
          <w:sz w:val="28"/>
          <w:szCs w:val="28"/>
          <w:lang w:val="en-US" w:eastAsia="en-US"/>
        </w:rPr>
        <w:t> </w:t>
      </w:r>
      <w:r w:rsidRPr="00BE089A">
        <w:rPr>
          <w:b/>
          <w:i/>
          <w:spacing w:val="-5"/>
          <w:sz w:val="28"/>
          <w:szCs w:val="28"/>
          <w:lang w:eastAsia="ru-RU"/>
        </w:rPr>
        <w:t>Первая помощь при острой кровопотере и травматическом шоке.</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w:t>
      </w:r>
      <w:r w:rsidRPr="008003EA">
        <w:rPr>
          <w:spacing w:val="-5"/>
          <w:sz w:val="24"/>
          <w:szCs w:val="24"/>
          <w:lang w:eastAsia="ru-RU"/>
        </w:rPr>
        <w:br/>
        <w:t>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6" w:name="Par1081"/>
      <w:bookmarkEnd w:id="16"/>
      <w:r w:rsidRPr="00BE089A">
        <w:rPr>
          <w:b/>
          <w:i/>
          <w:spacing w:val="-5"/>
          <w:sz w:val="28"/>
          <w:szCs w:val="28"/>
          <w:lang w:eastAsia="ru-RU"/>
        </w:rPr>
        <w:t>Раздел 2. Первая помощь при ранениях.</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Понятие «травма», виды травм. Ранения, виды ран. Понятие «</w:t>
      </w:r>
      <w:proofErr w:type="spellStart"/>
      <w:r w:rsidRPr="008003EA">
        <w:rPr>
          <w:spacing w:val="-5"/>
          <w:sz w:val="24"/>
          <w:szCs w:val="24"/>
          <w:lang w:eastAsia="ru-RU"/>
        </w:rPr>
        <w:t>политравма</w:t>
      </w:r>
      <w:proofErr w:type="spellEnd"/>
      <w:r w:rsidRPr="008003EA">
        <w:rPr>
          <w:spacing w:val="-5"/>
          <w:sz w:val="24"/>
          <w:szCs w:val="24"/>
          <w:lang w:eastAsia="ru-RU"/>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36609B"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Наложение повязок на различные области тела человека. Правила, особенности, отработка приемов наложения повязок</w:t>
      </w:r>
    </w:p>
    <w:p w:rsidR="0036609B" w:rsidRDefault="0036609B" w:rsidP="00252EFD">
      <w:pPr>
        <w:autoSpaceDE w:val="0"/>
        <w:autoSpaceDN w:val="0"/>
        <w:adjustRightInd w:val="0"/>
        <w:ind w:firstLine="708"/>
        <w:jc w:val="both"/>
        <w:rPr>
          <w:spacing w:val="-5"/>
          <w:sz w:val="24"/>
          <w:szCs w:val="24"/>
          <w:lang w:eastAsia="ru-RU"/>
        </w:rPr>
      </w:pP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7" w:name="Par1087"/>
      <w:bookmarkEnd w:id="17"/>
      <w:r w:rsidRPr="00BE089A">
        <w:rPr>
          <w:b/>
          <w:i/>
          <w:spacing w:val="-5"/>
          <w:sz w:val="28"/>
          <w:szCs w:val="28"/>
          <w:lang w:eastAsia="ru-RU"/>
        </w:rPr>
        <w:lastRenderedPageBreak/>
        <w:t>Раздел 3. Первая помощь при травме опорно-двигательной системы.</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Способы иммобилизации при травме ключицы, плечевой кости, костей предплечья, бедренной кости, костей голени.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8003EA">
        <w:rPr>
          <w:spacing w:val="-5"/>
          <w:sz w:val="24"/>
          <w:szCs w:val="24"/>
          <w:lang w:eastAsia="ru-RU"/>
        </w:rPr>
        <w:t>Аутоиммобилизация</w:t>
      </w:r>
      <w:proofErr w:type="spellEnd"/>
      <w:r w:rsidRPr="008003EA">
        <w:rPr>
          <w:spacing w:val="-5"/>
          <w:sz w:val="24"/>
          <w:szCs w:val="24"/>
          <w:lang w:eastAsia="ru-RU"/>
        </w:rPr>
        <w:t xml:space="preserve"> верхних и нижних конечностей. Наложение шейной шины, изготовленной из подручных материалов.</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Отработка приема придания транспортного положения пострадавшему с травмой таза, приемы фиксации костей таза.</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8" w:name="Par1095"/>
      <w:bookmarkEnd w:id="18"/>
      <w:r w:rsidRPr="00BE089A">
        <w:rPr>
          <w:b/>
          <w:i/>
          <w:spacing w:val="-5"/>
          <w:sz w:val="28"/>
          <w:szCs w:val="28"/>
          <w:lang w:eastAsia="ru-RU"/>
        </w:rPr>
        <w:t xml:space="preserve">Раздел 4. Первая помощь при травме головы. Первая помощь </w:t>
      </w:r>
      <w:r w:rsidRPr="00BE089A">
        <w:rPr>
          <w:b/>
          <w:i/>
          <w:spacing w:val="-5"/>
          <w:sz w:val="28"/>
          <w:szCs w:val="28"/>
          <w:lang w:eastAsia="ru-RU"/>
        </w:rPr>
        <w:br/>
        <w:t>при травме груди. Первая помощь при травме живота.</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Наложение бинтовых повязок на раны волосистой части головы при травмах глаза, уха, носа.</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Отработка приемов оказания первой помощи пострадавшему с черепно-мозговой травмой. Придание транспортного положения пострадавшему </w:t>
      </w:r>
      <w:r w:rsidRPr="008003EA">
        <w:rPr>
          <w:spacing w:val="-5"/>
          <w:sz w:val="24"/>
          <w:szCs w:val="24"/>
          <w:lang w:eastAsia="ru-RU"/>
        </w:rPr>
        <w:br/>
        <w:t>в сознании, без сознания. Наложение повязки при подозрении на открытый перелом костей черепа.</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Придание транспортного положения при травме груди.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36609B" w:rsidRDefault="0036609B" w:rsidP="00252EFD">
      <w:pPr>
        <w:autoSpaceDE w:val="0"/>
        <w:autoSpaceDN w:val="0"/>
        <w:adjustRightInd w:val="0"/>
        <w:ind w:firstLine="708"/>
        <w:jc w:val="both"/>
        <w:outlineLvl w:val="4"/>
        <w:rPr>
          <w:b/>
          <w:i/>
          <w:spacing w:val="-5"/>
          <w:sz w:val="28"/>
          <w:szCs w:val="28"/>
          <w:lang w:eastAsia="ru-RU"/>
        </w:rPr>
      </w:pPr>
      <w:bookmarkStart w:id="19" w:name="Par1107"/>
      <w:bookmarkEnd w:id="19"/>
    </w:p>
    <w:p w:rsidR="0036609B" w:rsidRDefault="0036609B" w:rsidP="00252EFD">
      <w:pPr>
        <w:autoSpaceDE w:val="0"/>
        <w:autoSpaceDN w:val="0"/>
        <w:adjustRightInd w:val="0"/>
        <w:ind w:firstLine="708"/>
        <w:jc w:val="both"/>
        <w:outlineLvl w:val="4"/>
        <w:rPr>
          <w:b/>
          <w:i/>
          <w:spacing w:val="-5"/>
          <w:sz w:val="28"/>
          <w:szCs w:val="28"/>
          <w:lang w:eastAsia="ru-RU"/>
        </w:rPr>
      </w:pPr>
    </w:p>
    <w:p w:rsidR="0036609B" w:rsidRDefault="0036609B" w:rsidP="00252EFD">
      <w:pPr>
        <w:autoSpaceDE w:val="0"/>
        <w:autoSpaceDN w:val="0"/>
        <w:adjustRightInd w:val="0"/>
        <w:ind w:firstLine="708"/>
        <w:jc w:val="both"/>
        <w:outlineLvl w:val="4"/>
        <w:rPr>
          <w:b/>
          <w:i/>
          <w:spacing w:val="-5"/>
          <w:sz w:val="28"/>
          <w:szCs w:val="28"/>
          <w:lang w:eastAsia="ru-RU"/>
        </w:rPr>
      </w:pPr>
    </w:p>
    <w:p w:rsidR="0036609B" w:rsidRDefault="0036609B" w:rsidP="00252EFD">
      <w:pPr>
        <w:autoSpaceDE w:val="0"/>
        <w:autoSpaceDN w:val="0"/>
        <w:adjustRightInd w:val="0"/>
        <w:ind w:firstLine="708"/>
        <w:jc w:val="both"/>
        <w:outlineLvl w:val="4"/>
        <w:rPr>
          <w:b/>
          <w:i/>
          <w:spacing w:val="-5"/>
          <w:sz w:val="28"/>
          <w:szCs w:val="28"/>
          <w:lang w:eastAsia="ru-RU"/>
        </w:rPr>
      </w:pPr>
    </w:p>
    <w:p w:rsidR="00DB4238" w:rsidRPr="00BE089A" w:rsidRDefault="0036609B" w:rsidP="0036609B">
      <w:pPr>
        <w:autoSpaceDE w:val="0"/>
        <w:autoSpaceDN w:val="0"/>
        <w:adjustRightInd w:val="0"/>
        <w:ind w:firstLine="567"/>
        <w:jc w:val="both"/>
        <w:outlineLvl w:val="4"/>
        <w:rPr>
          <w:b/>
          <w:i/>
          <w:spacing w:val="-5"/>
          <w:sz w:val="28"/>
          <w:szCs w:val="28"/>
          <w:lang w:eastAsia="ru-RU"/>
        </w:rPr>
      </w:pPr>
      <w:r>
        <w:rPr>
          <w:b/>
          <w:i/>
          <w:spacing w:val="-5"/>
          <w:sz w:val="28"/>
          <w:szCs w:val="28"/>
          <w:lang w:eastAsia="ru-RU"/>
        </w:rPr>
        <w:lastRenderedPageBreak/>
        <w:t xml:space="preserve"> </w:t>
      </w:r>
      <w:r w:rsidR="00DB4238" w:rsidRPr="00BE089A">
        <w:rPr>
          <w:b/>
          <w:i/>
          <w:spacing w:val="-5"/>
          <w:sz w:val="28"/>
          <w:szCs w:val="28"/>
          <w:lang w:eastAsia="ru-RU"/>
        </w:rPr>
        <w:t>Раздел 5.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Ожоговая травма, первая помощь.</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Порядок оказания первой помощи.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Отработка приемов и порядка оказания первой помощи </w:t>
      </w:r>
      <w:r w:rsidRPr="008003EA">
        <w:rPr>
          <w:spacing w:val="-5"/>
          <w:sz w:val="24"/>
          <w:szCs w:val="24"/>
          <w:lang w:eastAsia="ru-RU"/>
        </w:rPr>
        <w:br/>
        <w:t>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DB4238" w:rsidRPr="008003EA" w:rsidRDefault="00DB4238" w:rsidP="00252EFD">
      <w:pPr>
        <w:autoSpaceDE w:val="0"/>
        <w:autoSpaceDN w:val="0"/>
        <w:adjustRightInd w:val="0"/>
        <w:ind w:firstLine="708"/>
        <w:jc w:val="both"/>
        <w:rPr>
          <w:spacing w:val="-5"/>
          <w:sz w:val="24"/>
          <w:szCs w:val="24"/>
          <w:lang w:eastAsia="ru-RU"/>
        </w:rPr>
      </w:pPr>
      <w:proofErr w:type="spellStart"/>
      <w:r w:rsidRPr="008003EA">
        <w:rPr>
          <w:spacing w:val="-5"/>
          <w:sz w:val="24"/>
          <w:szCs w:val="24"/>
          <w:lang w:eastAsia="ru-RU"/>
        </w:rPr>
        <w:t>Холодовая</w:t>
      </w:r>
      <w:proofErr w:type="spellEnd"/>
      <w:r w:rsidRPr="008003EA">
        <w:rPr>
          <w:spacing w:val="-5"/>
          <w:sz w:val="24"/>
          <w:szCs w:val="24"/>
          <w:lang w:eastAsia="ru-RU"/>
        </w:rPr>
        <w:t xml:space="preserve"> травма, первая помощь.</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Виды </w:t>
      </w:r>
      <w:proofErr w:type="spellStart"/>
      <w:r w:rsidRPr="008003EA">
        <w:rPr>
          <w:spacing w:val="-5"/>
          <w:sz w:val="24"/>
          <w:szCs w:val="24"/>
          <w:lang w:eastAsia="ru-RU"/>
        </w:rPr>
        <w:t>холодовой</w:t>
      </w:r>
      <w:proofErr w:type="spellEnd"/>
      <w:r w:rsidRPr="008003EA">
        <w:rPr>
          <w:spacing w:val="-5"/>
          <w:sz w:val="24"/>
          <w:szCs w:val="24"/>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Перегревание (гипертермия), первая помощь.</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Факторы, способствующие развитию перегревания. Основные проявления перегревания, оказание первой помощи.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0" w:name="Par1116"/>
      <w:bookmarkEnd w:id="20"/>
      <w:r w:rsidRPr="00BE089A">
        <w:rPr>
          <w:b/>
          <w:i/>
          <w:spacing w:val="-5"/>
          <w:sz w:val="28"/>
          <w:szCs w:val="28"/>
          <w:lang w:eastAsia="ru-RU"/>
        </w:rPr>
        <w:t>Раздел 6. Первая помощь при острых отравлениях.</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Влияние употребления этанола и </w:t>
      </w:r>
      <w:proofErr w:type="spellStart"/>
      <w:r w:rsidRPr="008003EA">
        <w:rPr>
          <w:spacing w:val="-5"/>
          <w:sz w:val="24"/>
          <w:szCs w:val="24"/>
          <w:lang w:eastAsia="ru-RU"/>
        </w:rPr>
        <w:t>этанолсодержащих</w:t>
      </w:r>
      <w:proofErr w:type="spellEnd"/>
      <w:r w:rsidRPr="008003EA">
        <w:rPr>
          <w:spacing w:val="-5"/>
          <w:sz w:val="24"/>
          <w:szCs w:val="24"/>
          <w:lang w:eastAsia="ru-RU"/>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 xml:space="preserve">Основные проявления отравлений этанолом и </w:t>
      </w:r>
      <w:proofErr w:type="spellStart"/>
      <w:r w:rsidRPr="008003EA">
        <w:rPr>
          <w:spacing w:val="-5"/>
          <w:sz w:val="24"/>
          <w:szCs w:val="24"/>
          <w:lang w:eastAsia="ru-RU"/>
        </w:rPr>
        <w:t>этанолсодержащими</w:t>
      </w:r>
      <w:proofErr w:type="spellEnd"/>
      <w:r w:rsidRPr="008003EA">
        <w:rPr>
          <w:spacing w:val="-5"/>
          <w:sz w:val="24"/>
          <w:szCs w:val="24"/>
          <w:lang w:eastAsia="ru-RU"/>
        </w:rPr>
        <w:t xml:space="preserve"> жидкостями, порядок оказания первой помощи.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Особенности оказания первой помощи при отравлении в результате действия слезоточивых и раздражающих веществ.</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1" w:name="Par1123"/>
      <w:bookmarkEnd w:id="21"/>
      <w:r w:rsidRPr="00BE089A">
        <w:rPr>
          <w:b/>
          <w:i/>
          <w:spacing w:val="-5"/>
          <w:sz w:val="28"/>
          <w:szCs w:val="28"/>
          <w:lang w:eastAsia="ru-RU"/>
        </w:rPr>
        <w:t>Раздел 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Острые нарушения дыхания. Приступ удушья и другие острые нарушения дыхания. Причины, основные проявления, первая помощь.</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Острое нарушение кровообращения. Острый сердечный приступ.</w:t>
      </w:r>
      <w:r w:rsidRPr="008003EA">
        <w:rPr>
          <w:spacing w:val="-5"/>
          <w:sz w:val="24"/>
          <w:szCs w:val="24"/>
          <w:lang w:eastAsia="ru-RU"/>
        </w:rPr>
        <w:br/>
        <w:t>Причины, основные проявления, первая помощь.</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DB4238" w:rsidRPr="008003EA" w:rsidRDefault="00DB4238" w:rsidP="00252EFD">
      <w:pPr>
        <w:autoSpaceDE w:val="0"/>
        <w:autoSpaceDN w:val="0"/>
        <w:adjustRightInd w:val="0"/>
        <w:ind w:firstLine="708"/>
        <w:jc w:val="both"/>
        <w:rPr>
          <w:spacing w:val="-5"/>
          <w:sz w:val="24"/>
          <w:szCs w:val="24"/>
          <w:lang w:eastAsia="ru-RU"/>
        </w:rPr>
      </w:pPr>
      <w:r w:rsidRPr="008003EA">
        <w:rPr>
          <w:spacing w:val="-5"/>
          <w:sz w:val="24"/>
          <w:szCs w:val="24"/>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2" w:name="Par1133"/>
      <w:bookmarkEnd w:id="22"/>
      <w:r w:rsidRPr="00BE089A">
        <w:rPr>
          <w:b/>
          <w:i/>
          <w:spacing w:val="-5"/>
          <w:sz w:val="28"/>
          <w:szCs w:val="28"/>
          <w:lang w:eastAsia="ru-RU"/>
        </w:rPr>
        <w:t xml:space="preserve">Раздел 8. Первая помощь при </w:t>
      </w:r>
      <w:proofErr w:type="spellStart"/>
      <w:r w:rsidRPr="00BE089A">
        <w:rPr>
          <w:b/>
          <w:i/>
          <w:spacing w:val="-5"/>
          <w:sz w:val="28"/>
          <w:szCs w:val="28"/>
          <w:lang w:eastAsia="ru-RU"/>
        </w:rPr>
        <w:t>политравме</w:t>
      </w:r>
      <w:proofErr w:type="spellEnd"/>
      <w:r w:rsidRPr="00BE089A">
        <w:rPr>
          <w:b/>
          <w:i/>
          <w:spacing w:val="-5"/>
          <w:sz w:val="28"/>
          <w:szCs w:val="28"/>
          <w:lang w:eastAsia="ru-RU"/>
        </w:rPr>
        <w:t>.</w:t>
      </w:r>
    </w:p>
    <w:p w:rsidR="00DB4238" w:rsidRPr="0036609B" w:rsidRDefault="00DB4238" w:rsidP="00252EFD">
      <w:pPr>
        <w:autoSpaceDE w:val="0"/>
        <w:autoSpaceDN w:val="0"/>
        <w:adjustRightInd w:val="0"/>
        <w:ind w:firstLine="708"/>
        <w:jc w:val="both"/>
        <w:rPr>
          <w:spacing w:val="-5"/>
          <w:sz w:val="24"/>
          <w:szCs w:val="24"/>
          <w:lang w:eastAsia="ru-RU"/>
        </w:rPr>
      </w:pPr>
      <w:r w:rsidRPr="0036609B">
        <w:rPr>
          <w:spacing w:val="-5"/>
          <w:sz w:val="24"/>
          <w:szCs w:val="24"/>
          <w:lang w:eastAsia="ru-RU"/>
        </w:rPr>
        <w:t>Решение ситуационных задач по теме: «</w:t>
      </w:r>
      <w:proofErr w:type="spellStart"/>
      <w:r w:rsidRPr="0036609B">
        <w:rPr>
          <w:spacing w:val="-5"/>
          <w:sz w:val="24"/>
          <w:szCs w:val="24"/>
          <w:lang w:eastAsia="ru-RU"/>
        </w:rPr>
        <w:t>Политравма</w:t>
      </w:r>
      <w:proofErr w:type="spellEnd"/>
      <w:r w:rsidRPr="0036609B">
        <w:rPr>
          <w:spacing w:val="-5"/>
          <w:sz w:val="24"/>
          <w:szCs w:val="24"/>
          <w:lang w:eastAsia="ru-RU"/>
        </w:rPr>
        <w:t>» для повторения и закрепления приемов и порядка оказания первой помощи.</w:t>
      </w:r>
    </w:p>
    <w:p w:rsidR="00DB4238" w:rsidRDefault="00DB4238" w:rsidP="008003EA">
      <w:pPr>
        <w:rPr>
          <w:b/>
          <w:i/>
          <w:sz w:val="28"/>
          <w:szCs w:val="28"/>
        </w:rPr>
      </w:pPr>
    </w:p>
    <w:p w:rsidR="008003EA" w:rsidRPr="00BE089A" w:rsidRDefault="008003EA" w:rsidP="008003EA">
      <w:pPr>
        <w:rPr>
          <w:b/>
          <w:i/>
          <w:sz w:val="28"/>
          <w:szCs w:val="28"/>
        </w:rPr>
      </w:pPr>
    </w:p>
    <w:p w:rsidR="00DB4238" w:rsidRPr="00BE089A" w:rsidRDefault="00DB4238" w:rsidP="00371278">
      <w:pPr>
        <w:widowControl w:val="0"/>
        <w:ind w:firstLine="720"/>
        <w:jc w:val="both"/>
        <w:rPr>
          <w:b/>
          <w:i/>
          <w:sz w:val="28"/>
          <w:szCs w:val="28"/>
        </w:rPr>
      </w:pPr>
    </w:p>
    <w:p w:rsidR="0077782A" w:rsidRPr="00BE089A" w:rsidRDefault="0077782A" w:rsidP="0077782A">
      <w:pPr>
        <w:pStyle w:val="5"/>
        <w:numPr>
          <w:ilvl w:val="4"/>
          <w:numId w:val="4"/>
        </w:numPr>
        <w:ind w:left="0" w:firstLine="0"/>
        <w:rPr>
          <w:b/>
          <w:sz w:val="28"/>
          <w:szCs w:val="28"/>
        </w:rPr>
      </w:pPr>
      <w:r w:rsidRPr="00BE089A">
        <w:rPr>
          <w:b/>
          <w:sz w:val="28"/>
          <w:szCs w:val="28"/>
        </w:rPr>
        <w:t>Тематический план и рабочая программа</w:t>
      </w:r>
    </w:p>
    <w:p w:rsidR="0077782A" w:rsidRPr="00BE089A" w:rsidRDefault="0077782A" w:rsidP="0077782A">
      <w:pPr>
        <w:spacing w:line="312" w:lineRule="auto"/>
        <w:jc w:val="center"/>
        <w:rPr>
          <w:b/>
          <w:sz w:val="28"/>
          <w:szCs w:val="28"/>
        </w:rPr>
      </w:pPr>
      <w:r w:rsidRPr="00BE089A">
        <w:rPr>
          <w:b/>
          <w:sz w:val="28"/>
          <w:szCs w:val="28"/>
        </w:rPr>
        <w:t>дисциплины «Специальная физическая подготовка»</w:t>
      </w:r>
    </w:p>
    <w:p w:rsidR="0077782A" w:rsidRPr="00BE089A" w:rsidRDefault="0077782A" w:rsidP="0077782A">
      <w:pPr>
        <w:spacing w:line="312" w:lineRule="auto"/>
        <w:jc w:val="center"/>
        <w:rPr>
          <w:b/>
          <w:sz w:val="28"/>
          <w:szCs w:val="28"/>
        </w:rPr>
      </w:pPr>
    </w:p>
    <w:tbl>
      <w:tblPr>
        <w:tblW w:w="5004" w:type="pct"/>
        <w:tblCellMar>
          <w:top w:w="75" w:type="dxa"/>
          <w:left w:w="0" w:type="dxa"/>
          <w:bottom w:w="75" w:type="dxa"/>
          <w:right w:w="0" w:type="dxa"/>
        </w:tblCellMar>
        <w:tblLook w:val="00A0" w:firstRow="1" w:lastRow="0" w:firstColumn="1" w:lastColumn="0" w:noHBand="0" w:noVBand="0"/>
      </w:tblPr>
      <w:tblGrid>
        <w:gridCol w:w="442"/>
        <w:gridCol w:w="5020"/>
        <w:gridCol w:w="784"/>
        <w:gridCol w:w="1514"/>
        <w:gridCol w:w="1726"/>
      </w:tblGrid>
      <w:tr w:rsidR="00D74806" w:rsidRPr="00BE089A" w:rsidTr="00D25AEF">
        <w:trPr>
          <w:tblHeader/>
        </w:trPr>
        <w:tc>
          <w:tcPr>
            <w:tcW w:w="2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77782A">
            <w:pPr>
              <w:autoSpaceDE w:val="0"/>
              <w:autoSpaceDN w:val="0"/>
              <w:adjustRightInd w:val="0"/>
              <w:jc w:val="center"/>
              <w:rPr>
                <w:sz w:val="22"/>
                <w:szCs w:val="22"/>
                <w:lang w:eastAsia="ru-RU"/>
              </w:rPr>
            </w:pPr>
            <w:r w:rsidRPr="00BE089A">
              <w:rPr>
                <w:sz w:val="22"/>
                <w:szCs w:val="22"/>
                <w:lang w:eastAsia="ru-RU"/>
              </w:rPr>
              <w:t>№ п/п</w:t>
            </w:r>
          </w:p>
        </w:tc>
        <w:tc>
          <w:tcPr>
            <w:tcW w:w="264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77782A">
            <w:pPr>
              <w:autoSpaceDE w:val="0"/>
              <w:autoSpaceDN w:val="0"/>
              <w:adjustRightInd w:val="0"/>
              <w:jc w:val="center"/>
              <w:rPr>
                <w:sz w:val="22"/>
                <w:szCs w:val="22"/>
                <w:lang w:eastAsia="ru-RU"/>
              </w:rPr>
            </w:pPr>
            <w:r w:rsidRPr="00BE089A">
              <w:rPr>
                <w:sz w:val="22"/>
                <w:szCs w:val="22"/>
                <w:lang w:eastAsia="ru-RU"/>
              </w:rPr>
              <w:t>Наименование темы</w:t>
            </w:r>
          </w:p>
        </w:tc>
        <w:tc>
          <w:tcPr>
            <w:tcW w:w="212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77782A">
            <w:pPr>
              <w:autoSpaceDE w:val="0"/>
              <w:autoSpaceDN w:val="0"/>
              <w:adjustRightInd w:val="0"/>
              <w:jc w:val="center"/>
              <w:rPr>
                <w:sz w:val="22"/>
                <w:szCs w:val="22"/>
                <w:lang w:eastAsia="ru-RU"/>
              </w:rPr>
            </w:pPr>
            <w:r w:rsidRPr="00BE089A">
              <w:rPr>
                <w:sz w:val="22"/>
                <w:szCs w:val="22"/>
                <w:lang w:eastAsia="ru-RU"/>
              </w:rPr>
              <w:t>4 разряд</w:t>
            </w:r>
          </w:p>
        </w:tc>
      </w:tr>
      <w:tr w:rsidR="00D74806" w:rsidRPr="00BE089A" w:rsidTr="00D25AEF">
        <w:trPr>
          <w:tblHeader/>
        </w:trPr>
        <w:tc>
          <w:tcPr>
            <w:tcW w:w="233"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77782A">
            <w:pPr>
              <w:rPr>
                <w:sz w:val="22"/>
                <w:szCs w:val="22"/>
                <w:lang w:eastAsia="ru-RU"/>
              </w:rPr>
            </w:pPr>
          </w:p>
        </w:tc>
        <w:tc>
          <w:tcPr>
            <w:tcW w:w="2646"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77782A">
            <w:pPr>
              <w:rPr>
                <w:sz w:val="22"/>
                <w:szCs w:val="22"/>
                <w:lang w:eastAsia="ru-RU"/>
              </w:rPr>
            </w:pPr>
          </w:p>
        </w:tc>
        <w:tc>
          <w:tcPr>
            <w:tcW w:w="212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77782A">
            <w:pPr>
              <w:autoSpaceDE w:val="0"/>
              <w:autoSpaceDN w:val="0"/>
              <w:adjustRightInd w:val="0"/>
              <w:jc w:val="center"/>
              <w:rPr>
                <w:sz w:val="22"/>
                <w:szCs w:val="22"/>
                <w:lang w:eastAsia="ru-RU"/>
              </w:rPr>
            </w:pPr>
            <w:r w:rsidRPr="00BE089A">
              <w:rPr>
                <w:sz w:val="22"/>
                <w:szCs w:val="22"/>
                <w:lang w:eastAsia="ru-RU"/>
              </w:rPr>
              <w:t>количество часов</w:t>
            </w:r>
          </w:p>
        </w:tc>
      </w:tr>
      <w:tr w:rsidR="00D74806" w:rsidRPr="00BE089A" w:rsidTr="00D25AEF">
        <w:trPr>
          <w:tblHeader/>
        </w:trPr>
        <w:tc>
          <w:tcPr>
            <w:tcW w:w="233"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77782A">
            <w:pPr>
              <w:rPr>
                <w:sz w:val="22"/>
                <w:szCs w:val="22"/>
                <w:lang w:eastAsia="ru-RU"/>
              </w:rPr>
            </w:pPr>
          </w:p>
        </w:tc>
        <w:tc>
          <w:tcPr>
            <w:tcW w:w="2646"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77782A">
            <w:pPr>
              <w:rPr>
                <w:sz w:val="22"/>
                <w:szCs w:val="22"/>
                <w:lang w:eastAsia="ru-RU"/>
              </w:rPr>
            </w:pPr>
          </w:p>
        </w:tc>
        <w:tc>
          <w:tcPr>
            <w:tcW w:w="4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77782A">
            <w:pPr>
              <w:autoSpaceDE w:val="0"/>
              <w:autoSpaceDN w:val="0"/>
              <w:adjustRightInd w:val="0"/>
              <w:jc w:val="center"/>
              <w:rPr>
                <w:sz w:val="22"/>
                <w:szCs w:val="22"/>
                <w:lang w:eastAsia="ru-RU"/>
              </w:rPr>
            </w:pPr>
            <w:r w:rsidRPr="00BE089A">
              <w:rPr>
                <w:sz w:val="22"/>
                <w:szCs w:val="22"/>
                <w:lang w:eastAsia="ru-RU"/>
              </w:rPr>
              <w:t>всего</w:t>
            </w:r>
          </w:p>
        </w:tc>
        <w:tc>
          <w:tcPr>
            <w:tcW w:w="170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77782A">
            <w:pPr>
              <w:autoSpaceDE w:val="0"/>
              <w:autoSpaceDN w:val="0"/>
              <w:adjustRightInd w:val="0"/>
              <w:jc w:val="center"/>
              <w:rPr>
                <w:sz w:val="22"/>
                <w:szCs w:val="22"/>
                <w:lang w:eastAsia="ru-RU"/>
              </w:rPr>
            </w:pPr>
            <w:r w:rsidRPr="00BE089A">
              <w:rPr>
                <w:sz w:val="22"/>
                <w:szCs w:val="22"/>
                <w:lang w:eastAsia="ru-RU"/>
              </w:rPr>
              <w:t>в том числе:</w:t>
            </w:r>
          </w:p>
        </w:tc>
      </w:tr>
      <w:tr w:rsidR="00D74806" w:rsidRPr="00BE089A" w:rsidTr="00D25AEF">
        <w:trPr>
          <w:tblHeader/>
        </w:trPr>
        <w:tc>
          <w:tcPr>
            <w:tcW w:w="233"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77782A">
            <w:pPr>
              <w:rPr>
                <w:sz w:val="22"/>
                <w:szCs w:val="22"/>
                <w:lang w:eastAsia="ru-RU"/>
              </w:rPr>
            </w:pPr>
          </w:p>
        </w:tc>
        <w:tc>
          <w:tcPr>
            <w:tcW w:w="2646"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77782A">
            <w:pPr>
              <w:rPr>
                <w:sz w:val="22"/>
                <w:szCs w:val="22"/>
                <w:lang w:eastAsia="ru-RU"/>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77782A">
            <w:pPr>
              <w:rPr>
                <w:sz w:val="22"/>
                <w:szCs w:val="22"/>
                <w:lang w:eastAsia="ru-RU"/>
              </w:rPr>
            </w:pPr>
          </w:p>
        </w:tc>
        <w:tc>
          <w:tcPr>
            <w:tcW w:w="798" w:type="pct"/>
            <w:tcBorders>
              <w:top w:val="single" w:sz="4" w:space="0" w:color="auto"/>
              <w:left w:val="single" w:sz="4" w:space="0" w:color="auto"/>
              <w:bottom w:val="single" w:sz="4" w:space="0" w:color="auto"/>
              <w:right w:val="single" w:sz="4" w:space="0" w:color="auto"/>
            </w:tcBorders>
          </w:tcPr>
          <w:p w:rsidR="00D74806" w:rsidRPr="00BE089A" w:rsidRDefault="00D74806" w:rsidP="0077782A">
            <w:pPr>
              <w:autoSpaceDE w:val="0"/>
              <w:autoSpaceDN w:val="0"/>
              <w:adjustRightInd w:val="0"/>
              <w:jc w:val="center"/>
              <w:rPr>
                <w:sz w:val="22"/>
                <w:szCs w:val="22"/>
                <w:lang w:eastAsia="ru-RU"/>
              </w:rPr>
            </w:pPr>
            <w:r>
              <w:rPr>
                <w:sz w:val="22"/>
                <w:szCs w:val="22"/>
                <w:lang w:eastAsia="ru-RU"/>
              </w:rPr>
              <w:t>теорети</w:t>
            </w:r>
            <w:r w:rsidRPr="00BE089A">
              <w:rPr>
                <w:sz w:val="22"/>
                <w:szCs w:val="22"/>
                <w:lang w:eastAsia="ru-RU"/>
              </w:rPr>
              <w:t>ческих</w:t>
            </w:r>
          </w:p>
        </w:tc>
        <w:tc>
          <w:tcPr>
            <w:tcW w:w="910" w:type="pct"/>
            <w:tcBorders>
              <w:top w:val="single" w:sz="4" w:space="0" w:color="auto"/>
              <w:left w:val="single" w:sz="4" w:space="0" w:color="auto"/>
              <w:bottom w:val="single" w:sz="4" w:space="0" w:color="auto"/>
              <w:right w:val="single" w:sz="4" w:space="0" w:color="auto"/>
            </w:tcBorders>
          </w:tcPr>
          <w:p w:rsidR="00D74806" w:rsidRPr="00BE089A" w:rsidRDefault="00D74806" w:rsidP="00D74806">
            <w:pPr>
              <w:autoSpaceDE w:val="0"/>
              <w:autoSpaceDN w:val="0"/>
              <w:adjustRightInd w:val="0"/>
              <w:jc w:val="center"/>
              <w:rPr>
                <w:sz w:val="22"/>
                <w:szCs w:val="22"/>
                <w:lang w:eastAsia="ru-RU"/>
              </w:rPr>
            </w:pPr>
            <w:r>
              <w:rPr>
                <w:sz w:val="22"/>
                <w:szCs w:val="22"/>
                <w:lang w:eastAsia="ru-RU"/>
              </w:rPr>
              <w:t>практи</w:t>
            </w:r>
            <w:r w:rsidRPr="00BE089A">
              <w:rPr>
                <w:sz w:val="22"/>
                <w:szCs w:val="22"/>
                <w:lang w:eastAsia="ru-RU"/>
              </w:rPr>
              <w:t>ческих</w:t>
            </w:r>
          </w:p>
        </w:tc>
      </w:tr>
      <w:tr w:rsidR="00D74806" w:rsidRPr="00BE089A" w:rsidTr="00D25AEF">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C16E3E" w:rsidP="0077782A">
            <w:pPr>
              <w:autoSpaceDE w:val="0"/>
              <w:autoSpaceDN w:val="0"/>
              <w:adjustRightInd w:val="0"/>
              <w:jc w:val="center"/>
              <w:rPr>
                <w:sz w:val="22"/>
                <w:szCs w:val="22"/>
                <w:lang w:eastAsia="ru-RU"/>
              </w:rPr>
            </w:pPr>
            <w:hyperlink r:id="rId74" w:anchor="Par1230" w:tooltip="Ссылка на текущий документ" w:history="1">
              <w:r w:rsidR="00D74806" w:rsidRPr="00BE089A">
                <w:rPr>
                  <w:sz w:val="22"/>
                  <w:szCs w:val="22"/>
                  <w:lang w:eastAsia="ru-RU"/>
                </w:rPr>
                <w:t>1</w:t>
              </w:r>
            </w:hyperlink>
          </w:p>
        </w:tc>
        <w:tc>
          <w:tcPr>
            <w:tcW w:w="26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77782A">
            <w:pPr>
              <w:autoSpaceDE w:val="0"/>
              <w:autoSpaceDN w:val="0"/>
              <w:adjustRightInd w:val="0"/>
              <w:rPr>
                <w:sz w:val="22"/>
                <w:szCs w:val="22"/>
                <w:lang w:eastAsia="ru-RU"/>
              </w:rPr>
            </w:pPr>
            <w:r w:rsidRPr="00BE089A">
              <w:rPr>
                <w:sz w:val="22"/>
                <w:szCs w:val="22"/>
                <w:lang w:eastAsia="ru-RU"/>
              </w:rPr>
              <w:t>Защита с применением физической силы</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1</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w:t>
            </w:r>
          </w:p>
        </w:tc>
        <w:tc>
          <w:tcPr>
            <w:tcW w:w="9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1</w:t>
            </w:r>
          </w:p>
        </w:tc>
      </w:tr>
      <w:tr w:rsidR="00D74806" w:rsidRPr="00BE089A" w:rsidTr="00D25AEF">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C16E3E" w:rsidP="0077782A">
            <w:pPr>
              <w:autoSpaceDE w:val="0"/>
              <w:autoSpaceDN w:val="0"/>
              <w:adjustRightInd w:val="0"/>
              <w:jc w:val="center"/>
              <w:rPr>
                <w:sz w:val="22"/>
                <w:szCs w:val="22"/>
                <w:lang w:eastAsia="ru-RU"/>
              </w:rPr>
            </w:pPr>
            <w:hyperlink r:id="rId75" w:anchor="Par1234" w:tooltip="Ссылка на текущий документ" w:history="1">
              <w:r w:rsidR="00D74806" w:rsidRPr="00BE089A">
                <w:rPr>
                  <w:sz w:val="22"/>
                  <w:szCs w:val="22"/>
                  <w:lang w:eastAsia="ru-RU"/>
                </w:rPr>
                <w:t>2</w:t>
              </w:r>
            </w:hyperlink>
          </w:p>
        </w:tc>
        <w:tc>
          <w:tcPr>
            <w:tcW w:w="26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77782A">
            <w:pPr>
              <w:autoSpaceDE w:val="0"/>
              <w:autoSpaceDN w:val="0"/>
              <w:adjustRightInd w:val="0"/>
              <w:rPr>
                <w:sz w:val="22"/>
                <w:szCs w:val="22"/>
                <w:lang w:eastAsia="ru-RU"/>
              </w:rPr>
            </w:pPr>
            <w:r w:rsidRPr="00BE089A">
              <w:rPr>
                <w:sz w:val="22"/>
                <w:szCs w:val="22"/>
                <w:lang w:eastAsia="ru-RU"/>
              </w:rPr>
              <w:t>Защита от вооруженного противника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1</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w:t>
            </w:r>
          </w:p>
        </w:tc>
        <w:tc>
          <w:tcPr>
            <w:tcW w:w="9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1</w:t>
            </w:r>
          </w:p>
        </w:tc>
      </w:tr>
      <w:tr w:rsidR="00D74806" w:rsidRPr="00BE089A" w:rsidTr="00D25AEF">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C16E3E" w:rsidP="0077782A">
            <w:pPr>
              <w:autoSpaceDE w:val="0"/>
              <w:autoSpaceDN w:val="0"/>
              <w:adjustRightInd w:val="0"/>
              <w:jc w:val="center"/>
              <w:rPr>
                <w:sz w:val="22"/>
                <w:szCs w:val="22"/>
                <w:lang w:eastAsia="ru-RU"/>
              </w:rPr>
            </w:pPr>
            <w:hyperlink r:id="rId76" w:anchor="Par1239" w:tooltip="Ссылка на текущий документ" w:history="1">
              <w:r w:rsidR="00D74806" w:rsidRPr="00BE089A">
                <w:rPr>
                  <w:sz w:val="22"/>
                  <w:szCs w:val="22"/>
                  <w:lang w:eastAsia="ru-RU"/>
                </w:rPr>
                <w:t>3</w:t>
              </w:r>
            </w:hyperlink>
          </w:p>
        </w:tc>
        <w:tc>
          <w:tcPr>
            <w:tcW w:w="26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77782A">
            <w:pPr>
              <w:autoSpaceDE w:val="0"/>
              <w:autoSpaceDN w:val="0"/>
              <w:adjustRightInd w:val="0"/>
              <w:rPr>
                <w:sz w:val="22"/>
                <w:szCs w:val="22"/>
                <w:lang w:eastAsia="ru-RU"/>
              </w:rPr>
            </w:pPr>
            <w:r w:rsidRPr="00BE089A">
              <w:rPr>
                <w:sz w:val="22"/>
                <w:szCs w:val="22"/>
                <w:lang w:eastAsia="ru-RU"/>
              </w:rPr>
              <w:t>Защита с помощью специальных средств, разрешенных для использования в частной охранной деятельности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1</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w:t>
            </w:r>
          </w:p>
        </w:tc>
        <w:tc>
          <w:tcPr>
            <w:tcW w:w="9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1</w:t>
            </w:r>
          </w:p>
        </w:tc>
      </w:tr>
      <w:tr w:rsidR="00D74806" w:rsidRPr="00BE089A" w:rsidTr="00D25AEF">
        <w:tc>
          <w:tcPr>
            <w:tcW w:w="287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BE089A" w:rsidRDefault="00D74806" w:rsidP="0077782A">
            <w:pPr>
              <w:autoSpaceDE w:val="0"/>
              <w:autoSpaceDN w:val="0"/>
              <w:adjustRightInd w:val="0"/>
              <w:jc w:val="center"/>
              <w:rPr>
                <w:sz w:val="22"/>
                <w:szCs w:val="22"/>
                <w:lang w:eastAsia="ru-RU"/>
              </w:rPr>
            </w:pPr>
            <w:r w:rsidRPr="00BE089A">
              <w:rPr>
                <w:sz w:val="22"/>
                <w:szCs w:val="22"/>
                <w:lang w:eastAsia="ru-RU"/>
              </w:rPr>
              <w:t>Промежуточная аттестация</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1</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w:t>
            </w:r>
          </w:p>
        </w:tc>
        <w:tc>
          <w:tcPr>
            <w:tcW w:w="9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1</w:t>
            </w:r>
          </w:p>
        </w:tc>
      </w:tr>
      <w:tr w:rsidR="00D74806" w:rsidRPr="00BE089A" w:rsidTr="00D25AEF">
        <w:tc>
          <w:tcPr>
            <w:tcW w:w="287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77782A">
            <w:pPr>
              <w:autoSpaceDE w:val="0"/>
              <w:autoSpaceDN w:val="0"/>
              <w:adjustRightInd w:val="0"/>
              <w:rPr>
                <w:sz w:val="22"/>
                <w:szCs w:val="22"/>
                <w:lang w:eastAsia="ru-RU"/>
              </w:rPr>
            </w:pPr>
            <w:r w:rsidRPr="00BE089A">
              <w:rPr>
                <w:sz w:val="22"/>
                <w:szCs w:val="22"/>
                <w:lang w:eastAsia="ru-RU"/>
              </w:rPr>
              <w:t>Итого</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4</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w:t>
            </w:r>
          </w:p>
        </w:tc>
        <w:tc>
          <w:tcPr>
            <w:tcW w:w="9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3F31FD" w:rsidRDefault="00D74806" w:rsidP="0077782A">
            <w:pPr>
              <w:autoSpaceDE w:val="0"/>
              <w:autoSpaceDN w:val="0"/>
              <w:adjustRightInd w:val="0"/>
              <w:jc w:val="center"/>
              <w:rPr>
                <w:b/>
                <w:sz w:val="22"/>
                <w:szCs w:val="22"/>
                <w:lang w:eastAsia="ru-RU"/>
              </w:rPr>
            </w:pPr>
            <w:r w:rsidRPr="003F31FD">
              <w:rPr>
                <w:b/>
                <w:sz w:val="22"/>
                <w:szCs w:val="22"/>
                <w:lang w:eastAsia="ru-RU"/>
              </w:rPr>
              <w:t>4</w:t>
            </w:r>
          </w:p>
        </w:tc>
      </w:tr>
    </w:tbl>
    <w:p w:rsidR="006A498C" w:rsidRPr="00BE089A" w:rsidRDefault="006A498C" w:rsidP="006A498C">
      <w:pPr>
        <w:pStyle w:val="210"/>
        <w:jc w:val="center"/>
      </w:pPr>
    </w:p>
    <w:p w:rsidR="0077782A" w:rsidRPr="00BE089A" w:rsidRDefault="0077782A" w:rsidP="006A498C">
      <w:pPr>
        <w:pStyle w:val="210"/>
        <w:jc w:val="center"/>
      </w:pPr>
    </w:p>
    <w:p w:rsidR="00371278" w:rsidRPr="00BE089A" w:rsidRDefault="00371278" w:rsidP="009C049B">
      <w:pPr>
        <w:pStyle w:val="210"/>
        <w:ind w:firstLine="720"/>
        <w:rPr>
          <w:b/>
          <w:i/>
        </w:rPr>
      </w:pPr>
      <w:proofErr w:type="gramStart"/>
      <w:r w:rsidRPr="00BE089A">
        <w:rPr>
          <w:b/>
          <w:i/>
        </w:rPr>
        <w:t>Тема  1</w:t>
      </w:r>
      <w:proofErr w:type="gramEnd"/>
      <w:r w:rsidRPr="00BE089A">
        <w:rPr>
          <w:b/>
          <w:i/>
        </w:rPr>
        <w:t>. Защита</w:t>
      </w:r>
      <w:r w:rsidR="009C049B" w:rsidRPr="00BE089A">
        <w:rPr>
          <w:b/>
          <w:i/>
        </w:rPr>
        <w:t xml:space="preserve"> с применением физической силы.</w:t>
      </w:r>
    </w:p>
    <w:p w:rsidR="00371278" w:rsidRPr="008003EA" w:rsidRDefault="00371278" w:rsidP="00371278">
      <w:pPr>
        <w:pStyle w:val="210"/>
        <w:ind w:firstLine="720"/>
        <w:rPr>
          <w:sz w:val="24"/>
          <w:szCs w:val="24"/>
        </w:rPr>
      </w:pPr>
      <w:r w:rsidRPr="008003EA">
        <w:rPr>
          <w:sz w:val="24"/>
          <w:szCs w:val="24"/>
        </w:rPr>
        <w:t>Техника применения специальных приемов борьбы.</w:t>
      </w:r>
    </w:p>
    <w:p w:rsidR="00371278" w:rsidRPr="008003EA" w:rsidRDefault="00371278" w:rsidP="00371278">
      <w:pPr>
        <w:pStyle w:val="210"/>
        <w:ind w:firstLine="720"/>
        <w:rPr>
          <w:sz w:val="24"/>
          <w:szCs w:val="24"/>
        </w:rPr>
      </w:pPr>
      <w:r w:rsidRPr="008003EA">
        <w:rPr>
          <w:sz w:val="24"/>
          <w:szCs w:val="24"/>
        </w:rPr>
        <w:t>Практическая отработка специальных приемов борьбы и способов противодействия им. Использование подручных средств.</w:t>
      </w:r>
    </w:p>
    <w:p w:rsidR="00135675" w:rsidRPr="008003EA" w:rsidRDefault="00371278" w:rsidP="00371278">
      <w:pPr>
        <w:pStyle w:val="210"/>
        <w:ind w:firstLine="720"/>
        <w:rPr>
          <w:i/>
          <w:sz w:val="24"/>
          <w:szCs w:val="24"/>
        </w:rPr>
      </w:pPr>
      <w:r w:rsidRPr="008003EA">
        <w:rPr>
          <w:i/>
          <w:sz w:val="24"/>
          <w:szCs w:val="24"/>
          <w:u w:val="single"/>
        </w:rPr>
        <w:t>Комплексное изучение перемещений</w:t>
      </w:r>
      <w:r w:rsidRPr="008003EA">
        <w:rPr>
          <w:i/>
          <w:sz w:val="24"/>
          <w:szCs w:val="24"/>
        </w:rPr>
        <w:t>. Передвижение по восьми направлениям. Приставной волновой шаг. Ходьба на полусогнутых ногах с поворотом на угол, кратный 45</w:t>
      </w:r>
      <w:r w:rsidRPr="008003EA">
        <w:rPr>
          <w:rFonts w:ascii="Symbol" w:hAnsi="Symbol"/>
          <w:i/>
          <w:sz w:val="24"/>
          <w:szCs w:val="24"/>
        </w:rPr>
        <w:t></w:t>
      </w:r>
      <w:r w:rsidRPr="008003EA">
        <w:rPr>
          <w:i/>
          <w:sz w:val="24"/>
          <w:szCs w:val="24"/>
        </w:rPr>
        <w:t xml:space="preserve">. Изучение приемов падений и перекатов, приемы страховки и </w:t>
      </w:r>
      <w:proofErr w:type="spellStart"/>
      <w:r w:rsidRPr="008003EA">
        <w:rPr>
          <w:i/>
          <w:sz w:val="24"/>
          <w:szCs w:val="24"/>
        </w:rPr>
        <w:t>самостраховки</w:t>
      </w:r>
      <w:proofErr w:type="spellEnd"/>
      <w:r w:rsidRPr="008003EA">
        <w:rPr>
          <w:i/>
          <w:sz w:val="24"/>
          <w:szCs w:val="24"/>
        </w:rPr>
        <w:t xml:space="preserve">. Жесткие падения вперед, вбок, назад. Перекаты через одну руку во всех направлениях и через две руки вперед. Расслабленное падение. Падение из различных стоек после проведения бросков, </w:t>
      </w:r>
      <w:proofErr w:type="spellStart"/>
      <w:r w:rsidRPr="008003EA">
        <w:rPr>
          <w:i/>
          <w:sz w:val="24"/>
          <w:szCs w:val="24"/>
        </w:rPr>
        <w:t>сбиваний</w:t>
      </w:r>
      <w:proofErr w:type="spellEnd"/>
      <w:r w:rsidRPr="008003EA">
        <w:rPr>
          <w:i/>
          <w:sz w:val="24"/>
          <w:szCs w:val="24"/>
        </w:rPr>
        <w:t xml:space="preserve">, ударов, подсечек. </w:t>
      </w:r>
    </w:p>
    <w:p w:rsidR="00371278" w:rsidRPr="008003EA" w:rsidRDefault="00371278" w:rsidP="00371278">
      <w:pPr>
        <w:pStyle w:val="210"/>
        <w:ind w:firstLine="720"/>
        <w:rPr>
          <w:i/>
          <w:sz w:val="24"/>
          <w:szCs w:val="24"/>
        </w:rPr>
      </w:pPr>
      <w:r w:rsidRPr="008003EA">
        <w:rPr>
          <w:i/>
          <w:sz w:val="24"/>
          <w:szCs w:val="24"/>
          <w:u w:val="single"/>
        </w:rPr>
        <w:t>Защита от ударов при одновременной контратаке.</w:t>
      </w:r>
      <w:r w:rsidRPr="008003EA">
        <w:rPr>
          <w:i/>
          <w:sz w:val="24"/>
          <w:szCs w:val="24"/>
        </w:rPr>
        <w:t xml:space="preserve"> Подставки совмещенных предплечий и локтей в мягком и жестком вариантах. Подставка локтя под удар ногой и кулаком с целью травмировать противника. Принятие ударов на тело с одновременным </w:t>
      </w:r>
      <w:proofErr w:type="spellStart"/>
      <w:r w:rsidRPr="008003EA">
        <w:rPr>
          <w:i/>
          <w:sz w:val="24"/>
          <w:szCs w:val="24"/>
        </w:rPr>
        <w:t>травмированием</w:t>
      </w:r>
      <w:proofErr w:type="spellEnd"/>
      <w:r w:rsidRPr="008003EA">
        <w:rPr>
          <w:i/>
          <w:sz w:val="24"/>
          <w:szCs w:val="24"/>
        </w:rPr>
        <w:t xml:space="preserve"> руки противника. Подставка ладоней в жестком и мягком вариантах с последующим выведением из равновесия или фиксацией конечностей противника. Мягкая защита кистью внутрь с последующим отведением атакующей конечности. Отведение ударов подставкой предплечий и активной работой кистями рук по касательной. Подставка колена и голени. Работа на пятке и на носке.</w:t>
      </w:r>
    </w:p>
    <w:p w:rsidR="00371278" w:rsidRPr="008003EA" w:rsidRDefault="00371278" w:rsidP="00371278">
      <w:pPr>
        <w:pStyle w:val="210"/>
        <w:ind w:firstLine="720"/>
        <w:rPr>
          <w:i/>
          <w:sz w:val="24"/>
          <w:szCs w:val="24"/>
          <w:u w:val="single"/>
        </w:rPr>
      </w:pPr>
      <w:r w:rsidRPr="008003EA">
        <w:rPr>
          <w:i/>
          <w:sz w:val="24"/>
          <w:szCs w:val="24"/>
          <w:u w:val="single"/>
        </w:rPr>
        <w:t>Освобождение от обычных и болевых захватов</w:t>
      </w:r>
      <w:r w:rsidRPr="008003EA">
        <w:rPr>
          <w:i/>
          <w:sz w:val="24"/>
          <w:szCs w:val="24"/>
        </w:rPr>
        <w:t>. Освобождение от захватов рук. Освобождение от захватов одежды.</w:t>
      </w:r>
      <w:r w:rsidRPr="008003EA">
        <w:rPr>
          <w:i/>
          <w:sz w:val="24"/>
          <w:szCs w:val="24"/>
          <w:u w:val="single"/>
        </w:rPr>
        <w:t xml:space="preserve"> </w:t>
      </w:r>
      <w:r w:rsidRPr="008003EA">
        <w:rPr>
          <w:i/>
          <w:sz w:val="24"/>
          <w:szCs w:val="24"/>
        </w:rPr>
        <w:t>Освобождение от захватов болевым воздействием. Освобождение от захватов с помощью бросков и ударной техники. Освобождение от захватов шеи и сзади. Предотвращение попыток обхватов и захватов туловища, рук, ног, шеи</w:t>
      </w:r>
      <w:r w:rsidRPr="008003EA">
        <w:rPr>
          <w:b/>
          <w:i/>
          <w:sz w:val="24"/>
          <w:szCs w:val="24"/>
        </w:rPr>
        <w:t xml:space="preserve">. </w:t>
      </w:r>
      <w:r w:rsidRPr="008003EA">
        <w:rPr>
          <w:i/>
          <w:sz w:val="24"/>
          <w:szCs w:val="24"/>
        </w:rPr>
        <w:t xml:space="preserve">Предотвращение попыток обхватов и захватов отведением. Предотвращение попыток обхватов и захватов переводом рук. Жесткие остановки и выведение из равновесия. </w:t>
      </w:r>
    </w:p>
    <w:p w:rsidR="00371278" w:rsidRPr="008003EA" w:rsidRDefault="00371278" w:rsidP="00371278">
      <w:pPr>
        <w:pStyle w:val="210"/>
        <w:ind w:firstLine="720"/>
        <w:rPr>
          <w:b/>
          <w:i/>
          <w:sz w:val="24"/>
          <w:szCs w:val="24"/>
        </w:rPr>
      </w:pPr>
      <w:r w:rsidRPr="008003EA">
        <w:rPr>
          <w:i/>
          <w:sz w:val="24"/>
          <w:szCs w:val="24"/>
          <w:u w:val="single"/>
        </w:rPr>
        <w:lastRenderedPageBreak/>
        <w:t>Техника нанесения различных ударов и защита от них.</w:t>
      </w:r>
      <w:r w:rsidRPr="008003EA">
        <w:rPr>
          <w:b/>
          <w:i/>
          <w:sz w:val="24"/>
          <w:szCs w:val="24"/>
        </w:rPr>
        <w:t xml:space="preserve"> </w:t>
      </w:r>
      <w:r w:rsidRPr="008003EA">
        <w:rPr>
          <w:i/>
          <w:sz w:val="24"/>
          <w:szCs w:val="24"/>
        </w:rPr>
        <w:t>Понятие линии концентрации. Принципы нанесения ударов и контрударов. Удары локтями, предплечьем, ладонью, кулаком, пальцами. Удары коленом, голенью, стопой. Удары телом, головой. Контрудары, блок-удар.</w:t>
      </w:r>
    </w:p>
    <w:p w:rsidR="00371278" w:rsidRPr="008003EA" w:rsidRDefault="00371278" w:rsidP="00371278">
      <w:pPr>
        <w:pStyle w:val="210"/>
        <w:ind w:firstLine="720"/>
        <w:rPr>
          <w:i/>
          <w:sz w:val="24"/>
          <w:szCs w:val="24"/>
        </w:rPr>
      </w:pPr>
      <w:r w:rsidRPr="008003EA">
        <w:rPr>
          <w:i/>
          <w:sz w:val="24"/>
          <w:szCs w:val="24"/>
          <w:u w:val="single"/>
        </w:rPr>
        <w:t>Выведение из равновесия и перемещение во время схватки.</w:t>
      </w:r>
      <w:r w:rsidRPr="008003EA">
        <w:rPr>
          <w:b/>
          <w:i/>
          <w:sz w:val="24"/>
          <w:szCs w:val="24"/>
        </w:rPr>
        <w:t xml:space="preserve"> </w:t>
      </w:r>
      <w:r w:rsidRPr="008003EA">
        <w:rPr>
          <w:i/>
          <w:sz w:val="24"/>
          <w:szCs w:val="24"/>
        </w:rPr>
        <w:t>Выведение из равновесия заступом. Выведение из равновесия сдвигом.</w:t>
      </w:r>
      <w:r w:rsidRPr="008003EA">
        <w:rPr>
          <w:b/>
          <w:i/>
          <w:sz w:val="24"/>
          <w:szCs w:val="24"/>
        </w:rPr>
        <w:t xml:space="preserve"> </w:t>
      </w:r>
      <w:r w:rsidRPr="008003EA">
        <w:rPr>
          <w:i/>
          <w:sz w:val="24"/>
          <w:szCs w:val="24"/>
        </w:rPr>
        <w:t>Выведение из равновесия скручиванием. Выведение из равновесия воздействием на точки. Выведение из равновесия, используя энергию атакующего. Внутренний и внешний «вход» в противника. Жесткий вариант «входа», остановка противника. Остановка движущегося противника. Уходы и уклоны. Понятие линии атаки. Уход с линии атаки. Перенаправление линии атаки.</w:t>
      </w:r>
    </w:p>
    <w:p w:rsidR="00371278" w:rsidRPr="008003EA" w:rsidRDefault="00371278" w:rsidP="00252EFD">
      <w:pPr>
        <w:pStyle w:val="210"/>
        <w:ind w:firstLine="720"/>
        <w:rPr>
          <w:b/>
          <w:i/>
          <w:sz w:val="24"/>
          <w:szCs w:val="24"/>
          <w:u w:val="single"/>
        </w:rPr>
      </w:pPr>
      <w:r w:rsidRPr="008003EA">
        <w:rPr>
          <w:i/>
          <w:sz w:val="24"/>
          <w:szCs w:val="24"/>
          <w:u w:val="single"/>
        </w:rPr>
        <w:t>Возможности использования подручных средств.</w:t>
      </w:r>
    </w:p>
    <w:p w:rsidR="009C049B" w:rsidRPr="008003EA" w:rsidRDefault="009C049B" w:rsidP="00252EFD">
      <w:pPr>
        <w:pStyle w:val="210"/>
        <w:ind w:firstLine="720"/>
        <w:rPr>
          <w:b/>
          <w:i/>
          <w:sz w:val="24"/>
          <w:szCs w:val="24"/>
        </w:rPr>
      </w:pPr>
    </w:p>
    <w:p w:rsidR="00371278" w:rsidRPr="00BE089A" w:rsidRDefault="00371278" w:rsidP="00252EFD">
      <w:pPr>
        <w:pStyle w:val="210"/>
        <w:ind w:firstLine="720"/>
        <w:rPr>
          <w:b/>
          <w:i/>
        </w:rPr>
      </w:pPr>
      <w:r w:rsidRPr="00BE089A">
        <w:rPr>
          <w:b/>
          <w:i/>
        </w:rPr>
        <w:t>Тема 2. Защи</w:t>
      </w:r>
      <w:r w:rsidR="00252EFD" w:rsidRPr="00BE089A">
        <w:rPr>
          <w:b/>
          <w:i/>
        </w:rPr>
        <w:t xml:space="preserve">та от вооруженного противника. </w:t>
      </w:r>
    </w:p>
    <w:p w:rsidR="00371278" w:rsidRPr="008003EA" w:rsidRDefault="00371278" w:rsidP="00371278">
      <w:pPr>
        <w:pStyle w:val="210"/>
        <w:ind w:firstLine="720"/>
        <w:rPr>
          <w:sz w:val="24"/>
          <w:szCs w:val="24"/>
        </w:rPr>
      </w:pPr>
      <w:r w:rsidRPr="008003EA">
        <w:rPr>
          <w:sz w:val="24"/>
          <w:szCs w:val="24"/>
        </w:rPr>
        <w:t>Основные способы защиты от противника, вооруженного ножом, и способы его нейтрализации.</w:t>
      </w:r>
    </w:p>
    <w:p w:rsidR="00371278" w:rsidRPr="008003EA" w:rsidRDefault="00371278" w:rsidP="00371278">
      <w:pPr>
        <w:pStyle w:val="210"/>
        <w:ind w:firstLine="720"/>
        <w:rPr>
          <w:sz w:val="24"/>
          <w:szCs w:val="24"/>
        </w:rPr>
      </w:pPr>
      <w:r w:rsidRPr="008003EA">
        <w:rPr>
          <w:sz w:val="24"/>
          <w:szCs w:val="24"/>
        </w:rPr>
        <w:t>Основные способы защиты от противника, вооруженного огнестрельным оружием, и способы его нейтрализации.</w:t>
      </w:r>
    </w:p>
    <w:p w:rsidR="00371278" w:rsidRPr="008003EA" w:rsidRDefault="00371278" w:rsidP="00371278">
      <w:pPr>
        <w:pStyle w:val="210"/>
        <w:ind w:firstLine="720"/>
        <w:rPr>
          <w:sz w:val="24"/>
          <w:szCs w:val="24"/>
        </w:rPr>
      </w:pPr>
      <w:r w:rsidRPr="008003EA">
        <w:rPr>
          <w:sz w:val="24"/>
          <w:szCs w:val="24"/>
        </w:rPr>
        <w:t>Способы обезвреживания противника, вооруженного палкой, аэрозольным средством.</w:t>
      </w:r>
    </w:p>
    <w:p w:rsidR="00371278" w:rsidRPr="008003EA" w:rsidRDefault="00371278" w:rsidP="00371278">
      <w:pPr>
        <w:pStyle w:val="210"/>
        <w:ind w:firstLine="720"/>
        <w:rPr>
          <w:i/>
          <w:sz w:val="24"/>
          <w:szCs w:val="24"/>
        </w:rPr>
      </w:pPr>
      <w:r w:rsidRPr="008003EA">
        <w:rPr>
          <w:i/>
          <w:sz w:val="24"/>
          <w:szCs w:val="24"/>
          <w:u w:val="single"/>
        </w:rPr>
        <w:t>Общие вопросы защиты от вооруженного противника. Обезвреживание противника, вооруженного палкой, аэрозольным средством.</w:t>
      </w:r>
      <w:r w:rsidRPr="008003EA">
        <w:rPr>
          <w:sz w:val="24"/>
          <w:szCs w:val="24"/>
        </w:rPr>
        <w:t xml:space="preserve"> </w:t>
      </w:r>
      <w:r w:rsidRPr="008003EA">
        <w:rPr>
          <w:i/>
          <w:sz w:val="24"/>
          <w:szCs w:val="24"/>
        </w:rPr>
        <w:t>Уход с «линии атаки», защита. Контакт с вооруженной рукой. Способы изъятия оружия. Использование изъятого оружия против нападающего. Способы контроля и сопровождения противника. Способы принятия ударов телом. «Вход» в вооруженного противника. «Опасная» и «мертвая» зоны. Использование палки для самозащиты против противника, вооруженного палкой, ножом и т.п. Особенности действий против противника, вооруженного аэрозольным средством (имеется в виду средство, снаряженное слезоточивыми и/</w:t>
      </w:r>
      <w:proofErr w:type="gramStart"/>
      <w:r w:rsidRPr="008003EA">
        <w:rPr>
          <w:i/>
          <w:sz w:val="24"/>
          <w:szCs w:val="24"/>
        </w:rPr>
        <w:t>или  раздражающими</w:t>
      </w:r>
      <w:proofErr w:type="gramEnd"/>
      <w:r w:rsidRPr="008003EA">
        <w:rPr>
          <w:i/>
          <w:sz w:val="24"/>
          <w:szCs w:val="24"/>
        </w:rPr>
        <w:t xml:space="preserve"> веществами).</w:t>
      </w:r>
    </w:p>
    <w:p w:rsidR="00371278" w:rsidRPr="008003EA" w:rsidRDefault="00371278" w:rsidP="00371278">
      <w:pPr>
        <w:pStyle w:val="210"/>
        <w:ind w:firstLine="720"/>
        <w:rPr>
          <w:b/>
          <w:i/>
          <w:sz w:val="24"/>
          <w:szCs w:val="24"/>
        </w:rPr>
      </w:pPr>
      <w:r w:rsidRPr="008003EA">
        <w:rPr>
          <w:i/>
          <w:sz w:val="24"/>
          <w:szCs w:val="24"/>
          <w:u w:val="single"/>
        </w:rPr>
        <w:t>Защита от противника, вооруженного ножом (колюще-режущим оружием)</w:t>
      </w:r>
      <w:r w:rsidRPr="008003EA">
        <w:rPr>
          <w:i/>
          <w:sz w:val="24"/>
          <w:szCs w:val="24"/>
        </w:rPr>
        <w:t>. Особенности использования колюще-режущего оружия. Виды дистанции в ходе поединка. Виды хватов оружия. Уход с линии атаки, отвод вооруженной руки. Вход в противника, контроль вооруженной руки (техника прилипания). Использование отвлекающих (расслабляющих) ударов. Принцип «забытой» руки. Способы изъятия оружия. Контроль оружия, использование его против нападающего, не производя его обезоруживания (т.е. оружие остается у нападавшего). Элементы боя, приводящие к перелому вооруженной руки. Способы воздействия на невооруженную руку. Использование колюще-режущего оружия в целях самозащиты.</w:t>
      </w:r>
      <w:r w:rsidRPr="008003EA">
        <w:rPr>
          <w:b/>
          <w:i/>
          <w:sz w:val="24"/>
          <w:szCs w:val="24"/>
        </w:rPr>
        <w:t xml:space="preserve"> </w:t>
      </w:r>
      <w:r w:rsidRPr="008003EA">
        <w:rPr>
          <w:i/>
          <w:sz w:val="24"/>
          <w:szCs w:val="24"/>
        </w:rPr>
        <w:t>Защитная стойка с ножом. Работа с ножом, используемым в качестве подручного средства или отобранным у преступника против противника, вооруженного ножом, палкой и т.д.</w:t>
      </w:r>
    </w:p>
    <w:p w:rsidR="00371278" w:rsidRPr="008003EA" w:rsidRDefault="00371278" w:rsidP="00371278">
      <w:pPr>
        <w:pStyle w:val="210"/>
        <w:ind w:firstLine="720"/>
        <w:rPr>
          <w:i/>
          <w:sz w:val="24"/>
          <w:szCs w:val="24"/>
        </w:rPr>
      </w:pPr>
      <w:r w:rsidRPr="008003EA">
        <w:rPr>
          <w:i/>
          <w:sz w:val="24"/>
          <w:szCs w:val="24"/>
          <w:u w:val="single"/>
        </w:rPr>
        <w:t>Основные способы защиты от противника, вооруженного огнестрельным оружием и способы его нейтрализации.</w:t>
      </w:r>
      <w:r w:rsidRPr="008003EA">
        <w:rPr>
          <w:i/>
          <w:sz w:val="24"/>
          <w:szCs w:val="24"/>
        </w:rPr>
        <w:t xml:space="preserve"> Особенности различного оружия, которым может воспользоваться предполагаемый преступник. Способы хвата оружия. Нанесение ударов различными частями оружия. </w:t>
      </w:r>
    </w:p>
    <w:p w:rsidR="009C049B" w:rsidRPr="008003EA" w:rsidRDefault="009C049B" w:rsidP="00371278">
      <w:pPr>
        <w:ind w:firstLine="654"/>
        <w:jc w:val="both"/>
        <w:rPr>
          <w:b/>
          <w:i/>
          <w:sz w:val="24"/>
          <w:szCs w:val="24"/>
        </w:rPr>
      </w:pPr>
    </w:p>
    <w:p w:rsidR="00371278" w:rsidRPr="00BE089A" w:rsidRDefault="00371278" w:rsidP="00371278">
      <w:pPr>
        <w:ind w:firstLine="654"/>
        <w:jc w:val="both"/>
        <w:rPr>
          <w:b/>
          <w:i/>
          <w:sz w:val="28"/>
          <w:szCs w:val="28"/>
        </w:rPr>
      </w:pPr>
      <w:proofErr w:type="gramStart"/>
      <w:r w:rsidRPr="00BE089A">
        <w:rPr>
          <w:b/>
          <w:i/>
          <w:sz w:val="28"/>
          <w:szCs w:val="28"/>
        </w:rPr>
        <w:t>Тема  3</w:t>
      </w:r>
      <w:proofErr w:type="gramEnd"/>
      <w:r w:rsidRPr="00BE089A">
        <w:rPr>
          <w:b/>
          <w:i/>
          <w:sz w:val="28"/>
          <w:szCs w:val="28"/>
        </w:rPr>
        <w:t>. Защита с помощью специальных средств, разрешенных для использования в частной охранной деятельности.</w:t>
      </w:r>
    </w:p>
    <w:p w:rsidR="00371278" w:rsidRPr="008003EA" w:rsidRDefault="00371278" w:rsidP="00371278">
      <w:pPr>
        <w:ind w:firstLine="654"/>
        <w:jc w:val="both"/>
        <w:rPr>
          <w:sz w:val="24"/>
          <w:szCs w:val="24"/>
        </w:rPr>
      </w:pPr>
      <w:r w:rsidRPr="008003EA">
        <w:rPr>
          <w:sz w:val="24"/>
          <w:szCs w:val="24"/>
        </w:rPr>
        <w:t>Защита с помощью резиновой палки.</w:t>
      </w:r>
    </w:p>
    <w:p w:rsidR="00371278" w:rsidRPr="008003EA" w:rsidRDefault="00371278" w:rsidP="00371278">
      <w:pPr>
        <w:pStyle w:val="210"/>
        <w:ind w:firstLine="720"/>
        <w:rPr>
          <w:sz w:val="24"/>
          <w:szCs w:val="24"/>
        </w:rPr>
      </w:pPr>
      <w:r w:rsidRPr="008003EA">
        <w:rPr>
          <w:sz w:val="24"/>
          <w:szCs w:val="24"/>
        </w:rPr>
        <w:t>Применение в охранной деятельности бронежилетов, шлемов защитных.</w:t>
      </w:r>
    </w:p>
    <w:p w:rsidR="00371278" w:rsidRPr="008003EA" w:rsidRDefault="00371278" w:rsidP="00371278">
      <w:pPr>
        <w:pStyle w:val="210"/>
        <w:ind w:firstLine="720"/>
        <w:rPr>
          <w:i/>
          <w:sz w:val="24"/>
          <w:szCs w:val="24"/>
        </w:rPr>
      </w:pPr>
      <w:r w:rsidRPr="008003EA">
        <w:rPr>
          <w:i/>
          <w:sz w:val="24"/>
          <w:szCs w:val="24"/>
        </w:rPr>
        <w:t>Практическая отработка приемов защиты.</w:t>
      </w:r>
    </w:p>
    <w:p w:rsidR="00371278" w:rsidRPr="00BE089A" w:rsidRDefault="00371278" w:rsidP="00371278">
      <w:pPr>
        <w:pStyle w:val="210"/>
        <w:ind w:firstLine="720"/>
        <w:rPr>
          <w:i/>
          <w:szCs w:val="28"/>
        </w:rPr>
      </w:pPr>
    </w:p>
    <w:p w:rsidR="00553AB1" w:rsidRPr="00BE089A" w:rsidRDefault="00553AB1">
      <w:pPr>
        <w:rPr>
          <w:sz w:val="28"/>
          <w:szCs w:val="28"/>
          <w:lang w:eastAsia="ru-RU"/>
        </w:rPr>
      </w:pPr>
      <w:r w:rsidRPr="00BE089A">
        <w:rPr>
          <w:sz w:val="28"/>
          <w:szCs w:val="28"/>
          <w:lang w:eastAsia="ru-RU"/>
        </w:rPr>
        <w:br w:type="page"/>
      </w:r>
    </w:p>
    <w:p w:rsidR="00553AB1" w:rsidRPr="00BE089A" w:rsidRDefault="00553AB1" w:rsidP="00553AB1">
      <w:pPr>
        <w:pStyle w:val="5"/>
        <w:numPr>
          <w:ilvl w:val="4"/>
          <w:numId w:val="4"/>
        </w:numPr>
        <w:ind w:left="0" w:firstLine="0"/>
        <w:rPr>
          <w:b/>
          <w:sz w:val="28"/>
          <w:szCs w:val="28"/>
        </w:rPr>
      </w:pPr>
      <w:r w:rsidRPr="00BE089A">
        <w:rPr>
          <w:b/>
          <w:sz w:val="28"/>
          <w:szCs w:val="28"/>
        </w:rPr>
        <w:lastRenderedPageBreak/>
        <w:t>Тематический план и рабочая программа</w:t>
      </w:r>
    </w:p>
    <w:p w:rsidR="00553AB1" w:rsidRPr="00BE089A" w:rsidRDefault="00553AB1" w:rsidP="00553AB1">
      <w:pPr>
        <w:pStyle w:val="5"/>
        <w:numPr>
          <w:ilvl w:val="4"/>
          <w:numId w:val="4"/>
        </w:numPr>
        <w:ind w:left="0" w:firstLine="0"/>
        <w:rPr>
          <w:b/>
          <w:sz w:val="28"/>
          <w:szCs w:val="28"/>
        </w:rPr>
      </w:pPr>
      <w:r w:rsidRPr="00BE089A">
        <w:rPr>
          <w:b/>
          <w:sz w:val="28"/>
          <w:szCs w:val="28"/>
        </w:rPr>
        <w:t>дисциплины «Противодействие терроризму».</w:t>
      </w:r>
    </w:p>
    <w:p w:rsidR="00553AB1" w:rsidRPr="00BE089A" w:rsidRDefault="00553AB1" w:rsidP="00553AB1">
      <w:pPr>
        <w:autoSpaceDE w:val="0"/>
        <w:autoSpaceDN w:val="0"/>
        <w:adjustRightInd w:val="0"/>
        <w:spacing w:line="312" w:lineRule="auto"/>
        <w:jc w:val="center"/>
        <w:rPr>
          <w:sz w:val="28"/>
          <w:szCs w:val="28"/>
          <w:lang w:eastAsia="ru-RU"/>
        </w:rPr>
      </w:pPr>
    </w:p>
    <w:tbl>
      <w:tblPr>
        <w:tblW w:w="5000" w:type="pct"/>
        <w:tblCellMar>
          <w:top w:w="75" w:type="dxa"/>
          <w:left w:w="0" w:type="dxa"/>
          <w:bottom w:w="75" w:type="dxa"/>
          <w:right w:w="0" w:type="dxa"/>
        </w:tblCellMar>
        <w:tblLook w:val="00A0" w:firstRow="1" w:lastRow="0" w:firstColumn="1" w:lastColumn="0" w:noHBand="0" w:noVBand="0"/>
      </w:tblPr>
      <w:tblGrid>
        <w:gridCol w:w="441"/>
        <w:gridCol w:w="4587"/>
        <w:gridCol w:w="777"/>
        <w:gridCol w:w="1681"/>
        <w:gridCol w:w="1992"/>
      </w:tblGrid>
      <w:tr w:rsidR="00D74806" w:rsidRPr="00BE089A" w:rsidTr="00D74806">
        <w:trPr>
          <w:tblHeader/>
        </w:trPr>
        <w:tc>
          <w:tcPr>
            <w:tcW w:w="2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553AB1">
            <w:pPr>
              <w:autoSpaceDE w:val="0"/>
              <w:autoSpaceDN w:val="0"/>
              <w:adjustRightInd w:val="0"/>
              <w:jc w:val="center"/>
              <w:rPr>
                <w:sz w:val="22"/>
                <w:szCs w:val="22"/>
                <w:lang w:eastAsia="ru-RU"/>
              </w:rPr>
            </w:pPr>
            <w:r w:rsidRPr="00BE089A">
              <w:rPr>
                <w:sz w:val="22"/>
                <w:szCs w:val="22"/>
                <w:lang w:eastAsia="ru-RU"/>
              </w:rPr>
              <w:t>№ п/п</w:t>
            </w:r>
          </w:p>
        </w:tc>
        <w:tc>
          <w:tcPr>
            <w:tcW w:w="24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553AB1">
            <w:pPr>
              <w:autoSpaceDE w:val="0"/>
              <w:autoSpaceDN w:val="0"/>
              <w:adjustRightInd w:val="0"/>
              <w:jc w:val="center"/>
              <w:rPr>
                <w:sz w:val="22"/>
                <w:szCs w:val="22"/>
                <w:lang w:eastAsia="ru-RU"/>
              </w:rPr>
            </w:pPr>
            <w:r w:rsidRPr="00BE089A">
              <w:rPr>
                <w:sz w:val="22"/>
                <w:szCs w:val="22"/>
                <w:lang w:eastAsia="ru-RU"/>
              </w:rPr>
              <w:t>Наименование темы</w:t>
            </w:r>
          </w:p>
        </w:tc>
        <w:tc>
          <w:tcPr>
            <w:tcW w:w="234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553AB1">
            <w:pPr>
              <w:autoSpaceDE w:val="0"/>
              <w:autoSpaceDN w:val="0"/>
              <w:adjustRightInd w:val="0"/>
              <w:jc w:val="center"/>
              <w:rPr>
                <w:sz w:val="22"/>
                <w:szCs w:val="22"/>
                <w:lang w:eastAsia="ru-RU"/>
              </w:rPr>
            </w:pPr>
            <w:r w:rsidRPr="00BE089A">
              <w:rPr>
                <w:sz w:val="22"/>
                <w:szCs w:val="22"/>
                <w:lang w:eastAsia="ru-RU"/>
              </w:rPr>
              <w:t>4 разряд</w:t>
            </w:r>
          </w:p>
        </w:tc>
      </w:tr>
      <w:tr w:rsidR="00D74806" w:rsidRPr="00BE089A" w:rsidTr="00D74806">
        <w:trPr>
          <w:tblHeader/>
        </w:trPr>
        <w:tc>
          <w:tcPr>
            <w:tcW w:w="232"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553AB1">
            <w:pPr>
              <w:rPr>
                <w:sz w:val="22"/>
                <w:szCs w:val="22"/>
                <w:lang w:eastAsia="ru-RU"/>
              </w:rPr>
            </w:pPr>
          </w:p>
        </w:tc>
        <w:tc>
          <w:tcPr>
            <w:tcW w:w="2420"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553AB1">
            <w:pPr>
              <w:rPr>
                <w:sz w:val="22"/>
                <w:szCs w:val="22"/>
                <w:lang w:eastAsia="ru-RU"/>
              </w:rPr>
            </w:pPr>
          </w:p>
        </w:tc>
        <w:tc>
          <w:tcPr>
            <w:tcW w:w="234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553AB1">
            <w:pPr>
              <w:autoSpaceDE w:val="0"/>
              <w:autoSpaceDN w:val="0"/>
              <w:adjustRightInd w:val="0"/>
              <w:jc w:val="center"/>
              <w:rPr>
                <w:sz w:val="22"/>
                <w:szCs w:val="22"/>
                <w:lang w:eastAsia="ru-RU"/>
              </w:rPr>
            </w:pPr>
            <w:r w:rsidRPr="00BE089A">
              <w:rPr>
                <w:sz w:val="22"/>
                <w:szCs w:val="22"/>
                <w:lang w:eastAsia="ru-RU"/>
              </w:rPr>
              <w:t>количество часов</w:t>
            </w:r>
          </w:p>
        </w:tc>
      </w:tr>
      <w:tr w:rsidR="00D74806" w:rsidRPr="00BE089A" w:rsidTr="00D74806">
        <w:trPr>
          <w:tblHeader/>
        </w:trPr>
        <w:tc>
          <w:tcPr>
            <w:tcW w:w="232"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553AB1">
            <w:pPr>
              <w:rPr>
                <w:sz w:val="22"/>
                <w:szCs w:val="22"/>
                <w:lang w:eastAsia="ru-RU"/>
              </w:rPr>
            </w:pPr>
          </w:p>
        </w:tc>
        <w:tc>
          <w:tcPr>
            <w:tcW w:w="2420"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553AB1">
            <w:pPr>
              <w:rPr>
                <w:sz w:val="22"/>
                <w:szCs w:val="22"/>
                <w:lang w:eastAsia="ru-RU"/>
              </w:rPr>
            </w:pPr>
          </w:p>
        </w:tc>
        <w:tc>
          <w:tcPr>
            <w:tcW w:w="4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553AB1">
            <w:pPr>
              <w:autoSpaceDE w:val="0"/>
              <w:autoSpaceDN w:val="0"/>
              <w:adjustRightInd w:val="0"/>
              <w:jc w:val="center"/>
              <w:rPr>
                <w:sz w:val="22"/>
                <w:szCs w:val="22"/>
                <w:lang w:eastAsia="ru-RU"/>
              </w:rPr>
            </w:pPr>
            <w:r w:rsidRPr="00BE089A">
              <w:rPr>
                <w:sz w:val="22"/>
                <w:szCs w:val="22"/>
                <w:lang w:eastAsia="ru-RU"/>
              </w:rPr>
              <w:t>всего</w:t>
            </w:r>
          </w:p>
        </w:tc>
        <w:tc>
          <w:tcPr>
            <w:tcW w:w="1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553AB1">
            <w:pPr>
              <w:autoSpaceDE w:val="0"/>
              <w:autoSpaceDN w:val="0"/>
              <w:adjustRightInd w:val="0"/>
              <w:jc w:val="center"/>
              <w:rPr>
                <w:sz w:val="22"/>
                <w:szCs w:val="22"/>
                <w:lang w:eastAsia="ru-RU"/>
              </w:rPr>
            </w:pPr>
            <w:r w:rsidRPr="00BE089A">
              <w:rPr>
                <w:sz w:val="22"/>
                <w:szCs w:val="22"/>
                <w:lang w:eastAsia="ru-RU"/>
              </w:rPr>
              <w:t>в том числе:</w:t>
            </w:r>
          </w:p>
        </w:tc>
      </w:tr>
      <w:tr w:rsidR="00D74806" w:rsidRPr="00BE089A" w:rsidTr="00D74806">
        <w:trPr>
          <w:tblHeader/>
        </w:trPr>
        <w:tc>
          <w:tcPr>
            <w:tcW w:w="232"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553AB1">
            <w:pPr>
              <w:rPr>
                <w:sz w:val="22"/>
                <w:szCs w:val="22"/>
                <w:lang w:eastAsia="ru-RU"/>
              </w:rPr>
            </w:pPr>
          </w:p>
        </w:tc>
        <w:tc>
          <w:tcPr>
            <w:tcW w:w="2420"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553AB1">
            <w:pPr>
              <w:rPr>
                <w:sz w:val="22"/>
                <w:szCs w:val="22"/>
                <w:lang w:eastAsia="ru-RU"/>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D74806" w:rsidRPr="00BE089A" w:rsidRDefault="00D74806" w:rsidP="00553AB1">
            <w:pPr>
              <w:rPr>
                <w:sz w:val="22"/>
                <w:szCs w:val="22"/>
                <w:lang w:eastAsia="ru-RU"/>
              </w:rPr>
            </w:pPr>
          </w:p>
        </w:tc>
        <w:tc>
          <w:tcPr>
            <w:tcW w:w="887" w:type="pct"/>
            <w:tcBorders>
              <w:top w:val="single" w:sz="4" w:space="0" w:color="auto"/>
              <w:left w:val="single" w:sz="4" w:space="0" w:color="auto"/>
              <w:bottom w:val="single" w:sz="4" w:space="0" w:color="auto"/>
              <w:right w:val="single" w:sz="4" w:space="0" w:color="auto"/>
            </w:tcBorders>
          </w:tcPr>
          <w:p w:rsidR="00D74806" w:rsidRPr="00BE089A" w:rsidRDefault="00D74806" w:rsidP="00553AB1">
            <w:pPr>
              <w:autoSpaceDE w:val="0"/>
              <w:autoSpaceDN w:val="0"/>
              <w:adjustRightInd w:val="0"/>
              <w:jc w:val="center"/>
              <w:rPr>
                <w:sz w:val="22"/>
                <w:szCs w:val="22"/>
                <w:lang w:eastAsia="ru-RU"/>
              </w:rPr>
            </w:pPr>
            <w:r>
              <w:rPr>
                <w:sz w:val="22"/>
                <w:szCs w:val="22"/>
                <w:lang w:eastAsia="ru-RU"/>
              </w:rPr>
              <w:t>теорети</w:t>
            </w:r>
            <w:r w:rsidRPr="00BE089A">
              <w:rPr>
                <w:sz w:val="22"/>
                <w:szCs w:val="22"/>
                <w:lang w:eastAsia="ru-RU"/>
              </w:rPr>
              <w:t>ческих</w:t>
            </w:r>
          </w:p>
        </w:tc>
        <w:tc>
          <w:tcPr>
            <w:tcW w:w="1053" w:type="pct"/>
            <w:tcBorders>
              <w:top w:val="single" w:sz="4" w:space="0" w:color="auto"/>
              <w:left w:val="single" w:sz="4" w:space="0" w:color="auto"/>
              <w:bottom w:val="single" w:sz="4" w:space="0" w:color="auto"/>
              <w:right w:val="single" w:sz="4" w:space="0" w:color="auto"/>
            </w:tcBorders>
          </w:tcPr>
          <w:p w:rsidR="00D74806" w:rsidRPr="00BE089A" w:rsidRDefault="00D74806" w:rsidP="00D74806">
            <w:pPr>
              <w:autoSpaceDE w:val="0"/>
              <w:autoSpaceDN w:val="0"/>
              <w:adjustRightInd w:val="0"/>
              <w:jc w:val="center"/>
              <w:rPr>
                <w:sz w:val="22"/>
                <w:szCs w:val="22"/>
                <w:lang w:eastAsia="ru-RU"/>
              </w:rPr>
            </w:pPr>
            <w:r w:rsidRPr="00BE089A">
              <w:rPr>
                <w:sz w:val="22"/>
                <w:szCs w:val="22"/>
                <w:lang w:eastAsia="ru-RU"/>
              </w:rPr>
              <w:t>практических</w:t>
            </w:r>
          </w:p>
        </w:tc>
      </w:tr>
      <w:tr w:rsidR="00D74806" w:rsidRPr="00BE089A" w:rsidTr="00D74806">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C16E3E" w:rsidP="00D74806">
            <w:pPr>
              <w:autoSpaceDE w:val="0"/>
              <w:autoSpaceDN w:val="0"/>
              <w:adjustRightInd w:val="0"/>
              <w:rPr>
                <w:sz w:val="22"/>
                <w:szCs w:val="22"/>
                <w:lang w:eastAsia="ru-RU"/>
              </w:rPr>
            </w:pPr>
            <w:hyperlink r:id="rId77" w:anchor="Par1230" w:tooltip="Ссылка на текущий документ" w:history="1">
              <w:r w:rsidR="00D74806" w:rsidRPr="00BE089A">
                <w:rPr>
                  <w:sz w:val="22"/>
                  <w:szCs w:val="22"/>
                  <w:lang w:eastAsia="ru-RU"/>
                </w:rPr>
                <w:t>1</w:t>
              </w:r>
            </w:hyperlink>
          </w:p>
        </w:tc>
        <w:tc>
          <w:tcPr>
            <w:tcW w:w="2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553AB1">
            <w:pPr>
              <w:autoSpaceDE w:val="0"/>
              <w:autoSpaceDN w:val="0"/>
              <w:adjustRightInd w:val="0"/>
              <w:rPr>
                <w:sz w:val="22"/>
                <w:szCs w:val="22"/>
                <w:lang w:eastAsia="ru-RU"/>
              </w:rPr>
            </w:pPr>
            <w:r w:rsidRPr="00BE089A">
              <w:rPr>
                <w:sz w:val="22"/>
                <w:szCs w:val="22"/>
                <w:lang w:eastAsia="ru-RU"/>
              </w:rPr>
              <w:t>Противодействие терроризму. Общие вопросы антитеррористической защиты охраняемых объектов</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553AB1">
            <w:pPr>
              <w:autoSpaceDE w:val="0"/>
              <w:autoSpaceDN w:val="0"/>
              <w:adjustRightInd w:val="0"/>
              <w:jc w:val="center"/>
              <w:rPr>
                <w:b/>
                <w:sz w:val="22"/>
                <w:szCs w:val="22"/>
                <w:lang w:eastAsia="ru-RU"/>
              </w:rPr>
            </w:pPr>
            <w:r w:rsidRPr="003F31FD">
              <w:rPr>
                <w:b/>
                <w:sz w:val="22"/>
                <w:szCs w:val="22"/>
                <w:lang w:eastAsia="ru-RU"/>
              </w:rPr>
              <w:t>1</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553AB1">
            <w:pPr>
              <w:autoSpaceDE w:val="0"/>
              <w:autoSpaceDN w:val="0"/>
              <w:adjustRightInd w:val="0"/>
              <w:jc w:val="center"/>
              <w:rPr>
                <w:b/>
                <w:sz w:val="22"/>
                <w:szCs w:val="22"/>
                <w:lang w:eastAsia="ru-RU"/>
              </w:rPr>
            </w:pPr>
            <w:r w:rsidRPr="003F31FD">
              <w:rPr>
                <w:b/>
                <w:sz w:val="22"/>
                <w:szCs w:val="22"/>
                <w:lang w:eastAsia="ru-RU"/>
              </w:rPr>
              <w:t>1</w:t>
            </w:r>
          </w:p>
        </w:tc>
        <w:tc>
          <w:tcPr>
            <w:tcW w:w="10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553AB1">
            <w:pPr>
              <w:autoSpaceDE w:val="0"/>
              <w:autoSpaceDN w:val="0"/>
              <w:adjustRightInd w:val="0"/>
              <w:jc w:val="center"/>
              <w:rPr>
                <w:b/>
                <w:sz w:val="22"/>
                <w:szCs w:val="22"/>
                <w:lang w:eastAsia="ru-RU"/>
              </w:rPr>
            </w:pPr>
            <w:r w:rsidRPr="003F31FD">
              <w:rPr>
                <w:b/>
                <w:sz w:val="22"/>
                <w:szCs w:val="22"/>
                <w:lang w:eastAsia="ru-RU"/>
              </w:rPr>
              <w:t>-</w:t>
            </w:r>
          </w:p>
        </w:tc>
      </w:tr>
      <w:tr w:rsidR="00D74806" w:rsidRPr="00BE089A" w:rsidTr="00D74806">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C16E3E" w:rsidP="00553AB1">
            <w:pPr>
              <w:autoSpaceDE w:val="0"/>
              <w:autoSpaceDN w:val="0"/>
              <w:adjustRightInd w:val="0"/>
              <w:jc w:val="center"/>
              <w:rPr>
                <w:sz w:val="22"/>
                <w:szCs w:val="22"/>
                <w:lang w:eastAsia="ru-RU"/>
              </w:rPr>
            </w:pPr>
            <w:hyperlink r:id="rId78" w:anchor="Par1234" w:tooltip="Ссылка на текущий документ" w:history="1">
              <w:r w:rsidR="00D74806" w:rsidRPr="00BE089A">
                <w:rPr>
                  <w:sz w:val="22"/>
                  <w:szCs w:val="22"/>
                  <w:lang w:eastAsia="ru-RU"/>
                </w:rPr>
                <w:t>2</w:t>
              </w:r>
            </w:hyperlink>
          </w:p>
        </w:tc>
        <w:tc>
          <w:tcPr>
            <w:tcW w:w="2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553AB1">
            <w:pPr>
              <w:autoSpaceDE w:val="0"/>
              <w:autoSpaceDN w:val="0"/>
              <w:adjustRightInd w:val="0"/>
              <w:rPr>
                <w:sz w:val="22"/>
                <w:szCs w:val="22"/>
                <w:lang w:eastAsia="ru-RU"/>
              </w:rPr>
            </w:pPr>
            <w:r w:rsidRPr="00BE089A">
              <w:rPr>
                <w:sz w:val="22"/>
                <w:szCs w:val="22"/>
                <w:lang w:eastAsia="ru-RU"/>
              </w:rPr>
              <w:t>Основные направления профилактики террористических угроз. Порядок действий при обнаружении террористических угроз</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535EE2" w:rsidP="00553AB1">
            <w:pPr>
              <w:autoSpaceDE w:val="0"/>
              <w:autoSpaceDN w:val="0"/>
              <w:adjustRightInd w:val="0"/>
              <w:jc w:val="center"/>
              <w:rPr>
                <w:b/>
                <w:sz w:val="22"/>
                <w:szCs w:val="22"/>
                <w:lang w:eastAsia="ru-RU"/>
              </w:rPr>
            </w:pPr>
            <w:r w:rsidRPr="003F31FD">
              <w:rPr>
                <w:b/>
                <w:sz w:val="22"/>
                <w:szCs w:val="22"/>
                <w:lang w:eastAsia="ru-RU"/>
              </w:rPr>
              <w:t>2</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535EE2" w:rsidP="00553AB1">
            <w:pPr>
              <w:autoSpaceDE w:val="0"/>
              <w:autoSpaceDN w:val="0"/>
              <w:adjustRightInd w:val="0"/>
              <w:jc w:val="center"/>
              <w:rPr>
                <w:b/>
                <w:sz w:val="22"/>
                <w:szCs w:val="22"/>
                <w:lang w:eastAsia="ru-RU"/>
              </w:rPr>
            </w:pPr>
            <w:r w:rsidRPr="003F31FD">
              <w:rPr>
                <w:b/>
                <w:sz w:val="22"/>
                <w:szCs w:val="22"/>
                <w:lang w:eastAsia="ru-RU"/>
              </w:rPr>
              <w:t>2</w:t>
            </w:r>
          </w:p>
        </w:tc>
        <w:tc>
          <w:tcPr>
            <w:tcW w:w="10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553AB1">
            <w:pPr>
              <w:autoSpaceDE w:val="0"/>
              <w:autoSpaceDN w:val="0"/>
              <w:adjustRightInd w:val="0"/>
              <w:jc w:val="center"/>
              <w:rPr>
                <w:b/>
                <w:sz w:val="22"/>
                <w:szCs w:val="22"/>
                <w:lang w:eastAsia="ru-RU"/>
              </w:rPr>
            </w:pPr>
            <w:r w:rsidRPr="003F31FD">
              <w:rPr>
                <w:b/>
                <w:sz w:val="22"/>
                <w:szCs w:val="22"/>
                <w:lang w:eastAsia="ru-RU"/>
              </w:rPr>
              <w:t>-</w:t>
            </w:r>
          </w:p>
        </w:tc>
      </w:tr>
      <w:tr w:rsidR="00D74806" w:rsidRPr="00BE089A" w:rsidTr="00D74806">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C16E3E" w:rsidP="00553AB1">
            <w:pPr>
              <w:autoSpaceDE w:val="0"/>
              <w:autoSpaceDN w:val="0"/>
              <w:adjustRightInd w:val="0"/>
              <w:jc w:val="center"/>
              <w:rPr>
                <w:sz w:val="22"/>
                <w:szCs w:val="22"/>
                <w:lang w:eastAsia="ru-RU"/>
              </w:rPr>
            </w:pPr>
            <w:hyperlink r:id="rId79" w:anchor="Par1239" w:tooltip="Ссылка на текущий документ" w:history="1">
              <w:r w:rsidR="00D74806" w:rsidRPr="00BE089A">
                <w:rPr>
                  <w:sz w:val="22"/>
                  <w:szCs w:val="22"/>
                  <w:lang w:eastAsia="ru-RU"/>
                </w:rPr>
                <w:t>3</w:t>
              </w:r>
            </w:hyperlink>
          </w:p>
        </w:tc>
        <w:tc>
          <w:tcPr>
            <w:tcW w:w="2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553AB1">
            <w:pPr>
              <w:autoSpaceDE w:val="0"/>
              <w:autoSpaceDN w:val="0"/>
              <w:adjustRightInd w:val="0"/>
              <w:rPr>
                <w:sz w:val="22"/>
                <w:szCs w:val="22"/>
                <w:lang w:eastAsia="ru-RU"/>
              </w:rPr>
            </w:pPr>
            <w:r w:rsidRPr="00BE089A">
              <w:rPr>
                <w:sz w:val="22"/>
                <w:szCs w:val="22"/>
                <w:lang w:eastAsia="ru-RU"/>
              </w:rPr>
              <w:t>Практический тренинг по профилактике и противодействию террористическим угрозам</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553AB1">
            <w:pPr>
              <w:autoSpaceDE w:val="0"/>
              <w:autoSpaceDN w:val="0"/>
              <w:adjustRightInd w:val="0"/>
              <w:jc w:val="center"/>
              <w:rPr>
                <w:b/>
                <w:sz w:val="22"/>
                <w:szCs w:val="22"/>
                <w:lang w:eastAsia="ru-RU"/>
              </w:rPr>
            </w:pPr>
            <w:r w:rsidRPr="003F31FD">
              <w:rPr>
                <w:b/>
                <w:sz w:val="22"/>
                <w:szCs w:val="22"/>
                <w:lang w:eastAsia="ru-RU"/>
              </w:rPr>
              <w:t>1</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553AB1">
            <w:pPr>
              <w:autoSpaceDE w:val="0"/>
              <w:autoSpaceDN w:val="0"/>
              <w:adjustRightInd w:val="0"/>
              <w:jc w:val="center"/>
              <w:rPr>
                <w:b/>
                <w:sz w:val="22"/>
                <w:szCs w:val="22"/>
                <w:lang w:eastAsia="ru-RU"/>
              </w:rPr>
            </w:pPr>
            <w:r w:rsidRPr="003F31FD">
              <w:rPr>
                <w:b/>
                <w:sz w:val="22"/>
                <w:szCs w:val="22"/>
                <w:lang w:eastAsia="ru-RU"/>
              </w:rPr>
              <w:t>-</w:t>
            </w:r>
          </w:p>
        </w:tc>
        <w:tc>
          <w:tcPr>
            <w:tcW w:w="10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553AB1">
            <w:pPr>
              <w:autoSpaceDE w:val="0"/>
              <w:autoSpaceDN w:val="0"/>
              <w:adjustRightInd w:val="0"/>
              <w:jc w:val="center"/>
              <w:rPr>
                <w:b/>
                <w:sz w:val="22"/>
                <w:szCs w:val="22"/>
                <w:lang w:eastAsia="ru-RU"/>
              </w:rPr>
            </w:pPr>
            <w:r w:rsidRPr="003F31FD">
              <w:rPr>
                <w:b/>
                <w:sz w:val="22"/>
                <w:szCs w:val="22"/>
                <w:lang w:eastAsia="ru-RU"/>
              </w:rPr>
              <w:t>1</w:t>
            </w:r>
          </w:p>
        </w:tc>
      </w:tr>
      <w:tr w:rsidR="00D74806" w:rsidRPr="00BE089A" w:rsidTr="00D74806">
        <w:tc>
          <w:tcPr>
            <w:tcW w:w="26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BE089A" w:rsidRDefault="00D74806" w:rsidP="00553AB1">
            <w:pPr>
              <w:autoSpaceDE w:val="0"/>
              <w:autoSpaceDN w:val="0"/>
              <w:adjustRightInd w:val="0"/>
              <w:rPr>
                <w:sz w:val="22"/>
                <w:szCs w:val="22"/>
                <w:lang w:eastAsia="ru-RU"/>
              </w:rPr>
            </w:pPr>
            <w:r w:rsidRPr="00BE089A">
              <w:rPr>
                <w:sz w:val="22"/>
                <w:szCs w:val="22"/>
                <w:lang w:eastAsia="ru-RU"/>
              </w:rPr>
              <w:t xml:space="preserve">Промежуточная </w:t>
            </w:r>
          </w:p>
          <w:p w:rsidR="00D74806" w:rsidRPr="00BE089A" w:rsidRDefault="00A16023" w:rsidP="00553AB1">
            <w:pPr>
              <w:autoSpaceDE w:val="0"/>
              <w:autoSpaceDN w:val="0"/>
              <w:adjustRightInd w:val="0"/>
              <w:rPr>
                <w:sz w:val="22"/>
                <w:szCs w:val="22"/>
                <w:lang w:eastAsia="ru-RU"/>
              </w:rPr>
            </w:pPr>
            <w:r w:rsidRPr="00BE089A">
              <w:rPr>
                <w:sz w:val="22"/>
                <w:szCs w:val="22"/>
                <w:lang w:eastAsia="ru-RU"/>
              </w:rPr>
              <w:t>А</w:t>
            </w:r>
            <w:r w:rsidR="00D74806" w:rsidRPr="00BE089A">
              <w:rPr>
                <w:sz w:val="22"/>
                <w:szCs w:val="22"/>
                <w:lang w:eastAsia="ru-RU"/>
              </w:rPr>
              <w:t>ттестация</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553AB1">
            <w:pPr>
              <w:autoSpaceDE w:val="0"/>
              <w:autoSpaceDN w:val="0"/>
              <w:adjustRightInd w:val="0"/>
              <w:jc w:val="center"/>
              <w:rPr>
                <w:b/>
                <w:sz w:val="22"/>
                <w:szCs w:val="22"/>
                <w:lang w:eastAsia="ru-RU"/>
              </w:rPr>
            </w:pPr>
            <w:r w:rsidRPr="003F31FD">
              <w:rPr>
                <w:b/>
                <w:sz w:val="22"/>
                <w:szCs w:val="22"/>
                <w:lang w:eastAsia="ru-RU"/>
              </w:rPr>
              <w:t>1</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553AB1">
            <w:pPr>
              <w:autoSpaceDE w:val="0"/>
              <w:autoSpaceDN w:val="0"/>
              <w:adjustRightInd w:val="0"/>
              <w:jc w:val="center"/>
              <w:rPr>
                <w:b/>
                <w:sz w:val="22"/>
                <w:szCs w:val="22"/>
                <w:lang w:eastAsia="ru-RU"/>
              </w:rPr>
            </w:pPr>
            <w:r w:rsidRPr="003F31FD">
              <w:rPr>
                <w:b/>
                <w:sz w:val="22"/>
                <w:szCs w:val="22"/>
                <w:lang w:eastAsia="ru-RU"/>
              </w:rPr>
              <w:t>-</w:t>
            </w:r>
          </w:p>
        </w:tc>
        <w:tc>
          <w:tcPr>
            <w:tcW w:w="10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4806" w:rsidRPr="003F31FD" w:rsidRDefault="00D74806" w:rsidP="00553AB1">
            <w:pPr>
              <w:autoSpaceDE w:val="0"/>
              <w:autoSpaceDN w:val="0"/>
              <w:adjustRightInd w:val="0"/>
              <w:jc w:val="center"/>
              <w:rPr>
                <w:b/>
                <w:sz w:val="22"/>
                <w:szCs w:val="22"/>
                <w:lang w:eastAsia="ru-RU"/>
              </w:rPr>
            </w:pPr>
            <w:r w:rsidRPr="003F31FD">
              <w:rPr>
                <w:b/>
                <w:sz w:val="22"/>
                <w:szCs w:val="22"/>
                <w:lang w:eastAsia="ru-RU"/>
              </w:rPr>
              <w:t>1</w:t>
            </w:r>
          </w:p>
        </w:tc>
      </w:tr>
      <w:tr w:rsidR="00D74806" w:rsidRPr="00BE089A" w:rsidTr="00D74806">
        <w:tc>
          <w:tcPr>
            <w:tcW w:w="26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BE089A" w:rsidRDefault="00D74806" w:rsidP="00553AB1">
            <w:pPr>
              <w:autoSpaceDE w:val="0"/>
              <w:autoSpaceDN w:val="0"/>
              <w:adjustRightInd w:val="0"/>
              <w:rPr>
                <w:sz w:val="22"/>
                <w:szCs w:val="22"/>
                <w:lang w:eastAsia="ru-RU"/>
              </w:rPr>
            </w:pPr>
            <w:r w:rsidRPr="00BE089A">
              <w:rPr>
                <w:sz w:val="22"/>
                <w:szCs w:val="22"/>
                <w:lang w:eastAsia="ru-RU"/>
              </w:rPr>
              <w:t>Итого</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3F31FD" w:rsidRDefault="00535EE2" w:rsidP="00553AB1">
            <w:pPr>
              <w:autoSpaceDE w:val="0"/>
              <w:autoSpaceDN w:val="0"/>
              <w:adjustRightInd w:val="0"/>
              <w:jc w:val="center"/>
              <w:rPr>
                <w:b/>
                <w:sz w:val="22"/>
                <w:szCs w:val="22"/>
                <w:lang w:eastAsia="ru-RU"/>
              </w:rPr>
            </w:pPr>
            <w:r w:rsidRPr="003F31FD">
              <w:rPr>
                <w:b/>
                <w:sz w:val="22"/>
                <w:szCs w:val="22"/>
                <w:lang w:eastAsia="ru-RU"/>
              </w:rPr>
              <w:t>5</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3F31FD" w:rsidRDefault="00535EE2" w:rsidP="00553AB1">
            <w:pPr>
              <w:autoSpaceDE w:val="0"/>
              <w:autoSpaceDN w:val="0"/>
              <w:adjustRightInd w:val="0"/>
              <w:jc w:val="center"/>
              <w:rPr>
                <w:b/>
                <w:sz w:val="22"/>
                <w:szCs w:val="22"/>
                <w:lang w:eastAsia="ru-RU"/>
              </w:rPr>
            </w:pPr>
            <w:r w:rsidRPr="003F31FD">
              <w:rPr>
                <w:b/>
                <w:sz w:val="22"/>
                <w:szCs w:val="22"/>
                <w:lang w:eastAsia="ru-RU"/>
              </w:rPr>
              <w:t>3</w:t>
            </w:r>
          </w:p>
        </w:tc>
        <w:tc>
          <w:tcPr>
            <w:tcW w:w="10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806" w:rsidRPr="003F31FD" w:rsidRDefault="00D74806" w:rsidP="00553AB1">
            <w:pPr>
              <w:autoSpaceDE w:val="0"/>
              <w:autoSpaceDN w:val="0"/>
              <w:adjustRightInd w:val="0"/>
              <w:jc w:val="center"/>
              <w:rPr>
                <w:b/>
                <w:sz w:val="22"/>
                <w:szCs w:val="22"/>
                <w:lang w:eastAsia="ru-RU"/>
              </w:rPr>
            </w:pPr>
            <w:r w:rsidRPr="003F31FD">
              <w:rPr>
                <w:b/>
                <w:sz w:val="22"/>
                <w:szCs w:val="22"/>
                <w:lang w:eastAsia="ru-RU"/>
              </w:rPr>
              <w:t>2</w:t>
            </w:r>
          </w:p>
        </w:tc>
      </w:tr>
    </w:tbl>
    <w:p w:rsidR="00371278" w:rsidRPr="00BE089A" w:rsidRDefault="00371278" w:rsidP="00371278">
      <w:pPr>
        <w:pStyle w:val="210"/>
        <w:ind w:firstLine="720"/>
        <w:rPr>
          <w:i/>
          <w:szCs w:val="28"/>
        </w:rPr>
      </w:pP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1. Противодействие терроризму. Общие вопросы антитеррористической защиты охраняемых объектов.</w:t>
      </w:r>
    </w:p>
    <w:p w:rsidR="00553AB1" w:rsidRPr="008003EA" w:rsidRDefault="00553AB1" w:rsidP="00B46FA6">
      <w:pPr>
        <w:autoSpaceDE w:val="0"/>
        <w:autoSpaceDN w:val="0"/>
        <w:adjustRightInd w:val="0"/>
        <w:ind w:firstLine="708"/>
        <w:jc w:val="both"/>
        <w:rPr>
          <w:sz w:val="24"/>
          <w:szCs w:val="24"/>
          <w:lang w:eastAsia="ru-RU"/>
        </w:rPr>
      </w:pPr>
      <w:r w:rsidRPr="008003EA">
        <w:rPr>
          <w:sz w:val="24"/>
          <w:szCs w:val="24"/>
          <w:lang w:eastAsia="ru-RU"/>
        </w:rPr>
        <w:t>Правовая основа противодействия терроризму и обеспечения антитеррористической защиты охраняемых объектов.</w:t>
      </w:r>
    </w:p>
    <w:p w:rsidR="00553AB1" w:rsidRPr="008003EA" w:rsidRDefault="00553AB1" w:rsidP="00B46FA6">
      <w:pPr>
        <w:autoSpaceDE w:val="0"/>
        <w:autoSpaceDN w:val="0"/>
        <w:adjustRightInd w:val="0"/>
        <w:ind w:firstLine="708"/>
        <w:jc w:val="both"/>
        <w:rPr>
          <w:sz w:val="24"/>
          <w:szCs w:val="24"/>
          <w:lang w:eastAsia="ru-RU"/>
        </w:rPr>
      </w:pPr>
      <w:r w:rsidRPr="008003EA">
        <w:rPr>
          <w:sz w:val="24"/>
          <w:szCs w:val="24"/>
          <w:lang w:eastAsia="ru-RU"/>
        </w:rPr>
        <w:t>Террористические угрозы охраняемым объектам (классификация терроризма, основные виды террористических угроз).</w:t>
      </w: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2. Основные направления профилактики террористических угроз. Порядок действий при обнаружении террористических угроз.</w:t>
      </w:r>
    </w:p>
    <w:p w:rsidR="00553AB1" w:rsidRPr="008003EA" w:rsidRDefault="00553AB1" w:rsidP="00B46FA6">
      <w:pPr>
        <w:autoSpaceDE w:val="0"/>
        <w:autoSpaceDN w:val="0"/>
        <w:adjustRightInd w:val="0"/>
        <w:ind w:firstLine="708"/>
        <w:jc w:val="both"/>
        <w:rPr>
          <w:sz w:val="24"/>
          <w:szCs w:val="24"/>
          <w:lang w:eastAsia="ru-RU"/>
        </w:rPr>
      </w:pPr>
      <w:r w:rsidRPr="008003EA">
        <w:rPr>
          <w:sz w:val="24"/>
          <w:szCs w:val="24"/>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553AB1" w:rsidRPr="008003EA" w:rsidRDefault="00553AB1" w:rsidP="00B46FA6">
      <w:pPr>
        <w:autoSpaceDE w:val="0"/>
        <w:autoSpaceDN w:val="0"/>
        <w:adjustRightInd w:val="0"/>
        <w:ind w:firstLine="708"/>
        <w:jc w:val="both"/>
        <w:rPr>
          <w:sz w:val="24"/>
          <w:szCs w:val="24"/>
          <w:lang w:eastAsia="ru-RU"/>
        </w:rPr>
      </w:pPr>
      <w:r w:rsidRPr="008003EA">
        <w:rPr>
          <w:sz w:val="24"/>
          <w:szCs w:val="24"/>
          <w:lang w:eastAsia="ru-RU"/>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w:t>
      </w:r>
      <w:r w:rsidRPr="008003EA">
        <w:rPr>
          <w:spacing w:val="-5"/>
          <w:sz w:val="24"/>
          <w:szCs w:val="24"/>
          <w:lang w:eastAsia="en-US"/>
        </w:rPr>
        <w:t>. Иные меры обеспечения безопасности, реализуемые в целях противодействия терроризму при участии сотрудников охраны</w:t>
      </w:r>
      <w:r w:rsidRPr="008003EA">
        <w:rPr>
          <w:sz w:val="24"/>
          <w:szCs w:val="24"/>
          <w:lang w:eastAsia="ru-RU"/>
        </w:rPr>
        <w:t>.</w:t>
      </w:r>
    </w:p>
    <w:p w:rsidR="00553AB1" w:rsidRPr="008003EA" w:rsidRDefault="00553AB1" w:rsidP="00B46FA6">
      <w:pPr>
        <w:autoSpaceDE w:val="0"/>
        <w:autoSpaceDN w:val="0"/>
        <w:adjustRightInd w:val="0"/>
        <w:ind w:firstLine="708"/>
        <w:jc w:val="both"/>
        <w:outlineLvl w:val="4"/>
        <w:rPr>
          <w:sz w:val="24"/>
          <w:szCs w:val="24"/>
          <w:lang w:eastAsia="ru-RU"/>
        </w:rPr>
      </w:pPr>
      <w:r w:rsidRPr="008003EA">
        <w:rPr>
          <w:sz w:val="24"/>
          <w:szCs w:val="24"/>
          <w:lang w:eastAsia="ru-RU"/>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w:t>
      </w:r>
      <w:r w:rsidRPr="008003EA">
        <w:rPr>
          <w:sz w:val="24"/>
          <w:szCs w:val="24"/>
          <w:lang w:eastAsia="ru-RU"/>
        </w:rPr>
        <w:lastRenderedPageBreak/>
        <w:t>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535EE2" w:rsidRPr="008003EA" w:rsidRDefault="00553AB1" w:rsidP="00535EE2">
      <w:pPr>
        <w:autoSpaceDE w:val="0"/>
        <w:autoSpaceDN w:val="0"/>
        <w:adjustRightInd w:val="0"/>
        <w:ind w:firstLine="708"/>
        <w:jc w:val="both"/>
        <w:rPr>
          <w:sz w:val="24"/>
          <w:szCs w:val="24"/>
          <w:lang w:eastAsia="ru-RU"/>
        </w:rPr>
      </w:pPr>
      <w:r w:rsidRPr="008003EA">
        <w:rPr>
          <w:sz w:val="24"/>
          <w:szCs w:val="24"/>
          <w:lang w:eastAsia="ru-RU"/>
        </w:rPr>
        <w:t xml:space="preserve">Организация взаимодействия с оперативными группами </w:t>
      </w:r>
      <w:r w:rsidRPr="008003EA">
        <w:rPr>
          <w:sz w:val="24"/>
          <w:szCs w:val="24"/>
          <w:lang w:eastAsia="ru-RU"/>
        </w:rPr>
        <w:br/>
        <w:t xml:space="preserve">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 </w:t>
      </w:r>
    </w:p>
    <w:p w:rsidR="00535EE2" w:rsidRPr="008003EA" w:rsidRDefault="00535EE2" w:rsidP="00535EE2">
      <w:pPr>
        <w:autoSpaceDE w:val="0"/>
        <w:autoSpaceDN w:val="0"/>
        <w:adjustRightInd w:val="0"/>
        <w:ind w:firstLine="708"/>
        <w:jc w:val="both"/>
        <w:rPr>
          <w:sz w:val="24"/>
          <w:szCs w:val="24"/>
          <w:lang w:eastAsia="ru-RU"/>
        </w:rPr>
      </w:pPr>
      <w:r w:rsidRPr="008003EA">
        <w:rPr>
          <w:sz w:val="24"/>
          <w:szCs w:val="24"/>
          <w:lang w:eastAsia="ru-RU"/>
        </w:rPr>
        <w:t>Особенности профилактики террористических угроз и противодействия террористическим угрозам при охране объектов социальной сферы на примере охраны образовательных организаций (далее – «объекты образования»).</w:t>
      </w:r>
    </w:p>
    <w:p w:rsidR="00535EE2" w:rsidRPr="008003EA" w:rsidRDefault="00535EE2" w:rsidP="00535EE2">
      <w:pPr>
        <w:autoSpaceDE w:val="0"/>
        <w:autoSpaceDN w:val="0"/>
        <w:adjustRightInd w:val="0"/>
        <w:ind w:firstLine="708"/>
        <w:jc w:val="both"/>
        <w:rPr>
          <w:sz w:val="24"/>
          <w:szCs w:val="24"/>
          <w:lang w:eastAsia="ru-RU"/>
        </w:rPr>
      </w:pPr>
      <w:r w:rsidRPr="008003EA">
        <w:rPr>
          <w:sz w:val="24"/>
          <w:szCs w:val="24"/>
          <w:lang w:eastAsia="ru-RU"/>
        </w:rPr>
        <w:t xml:space="preserve">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Алгоритмы действий работников частных охранных организаций, направленные на профилактику и пресечение совершения (угрозы совершения) следующих преступлений, в том числе террористической направленности, на объектах образования: </w:t>
      </w:r>
    </w:p>
    <w:p w:rsidR="00535EE2" w:rsidRPr="008003EA" w:rsidRDefault="00535EE2" w:rsidP="00535EE2">
      <w:pPr>
        <w:autoSpaceDE w:val="0"/>
        <w:autoSpaceDN w:val="0"/>
        <w:adjustRightInd w:val="0"/>
        <w:ind w:firstLine="708"/>
        <w:jc w:val="both"/>
        <w:rPr>
          <w:sz w:val="24"/>
          <w:szCs w:val="24"/>
          <w:lang w:eastAsia="ru-RU"/>
        </w:rPr>
      </w:pPr>
      <w:r w:rsidRPr="008003EA">
        <w:rPr>
          <w:sz w:val="24"/>
          <w:szCs w:val="24"/>
          <w:lang w:eastAsia="ru-RU"/>
        </w:rPr>
        <w:t>вооруженного нападения (варианты «стрелок на территории», «стрелок в здании»);</w:t>
      </w:r>
    </w:p>
    <w:p w:rsidR="00535EE2" w:rsidRPr="008003EA" w:rsidRDefault="00535EE2" w:rsidP="00535EE2">
      <w:pPr>
        <w:autoSpaceDE w:val="0"/>
        <w:autoSpaceDN w:val="0"/>
        <w:adjustRightInd w:val="0"/>
        <w:ind w:firstLine="708"/>
        <w:jc w:val="both"/>
        <w:rPr>
          <w:sz w:val="24"/>
          <w:szCs w:val="24"/>
          <w:lang w:eastAsia="ru-RU"/>
        </w:rPr>
      </w:pPr>
      <w:r w:rsidRPr="008003EA">
        <w:rPr>
          <w:sz w:val="24"/>
          <w:szCs w:val="24"/>
          <w:lang w:eastAsia="ru-RU"/>
        </w:rPr>
        <w:t>размещения взрывного устройства (варианты «взрывное устройство обнаружено на входе (при попытке проноса)», «взрывное устройство обнаружено в здании»);</w:t>
      </w:r>
    </w:p>
    <w:p w:rsidR="00535EE2" w:rsidRPr="008003EA" w:rsidRDefault="00535EE2" w:rsidP="00535EE2">
      <w:pPr>
        <w:autoSpaceDE w:val="0"/>
        <w:autoSpaceDN w:val="0"/>
        <w:adjustRightInd w:val="0"/>
        <w:ind w:firstLine="708"/>
        <w:jc w:val="both"/>
        <w:rPr>
          <w:sz w:val="24"/>
          <w:szCs w:val="24"/>
          <w:lang w:eastAsia="ru-RU"/>
        </w:rPr>
      </w:pPr>
      <w:r w:rsidRPr="008003EA">
        <w:rPr>
          <w:sz w:val="24"/>
          <w:szCs w:val="24"/>
          <w:lang w:eastAsia="ru-RU"/>
        </w:rPr>
        <w:t>захвата заложников.</w:t>
      </w:r>
    </w:p>
    <w:p w:rsidR="00535EE2" w:rsidRPr="008003EA" w:rsidRDefault="00535EE2" w:rsidP="00535EE2">
      <w:pPr>
        <w:autoSpaceDE w:val="0"/>
        <w:autoSpaceDN w:val="0"/>
        <w:adjustRightInd w:val="0"/>
        <w:ind w:firstLine="708"/>
        <w:jc w:val="both"/>
        <w:rPr>
          <w:sz w:val="24"/>
          <w:szCs w:val="24"/>
          <w:lang w:eastAsia="ru-RU"/>
        </w:rPr>
      </w:pPr>
      <w:r w:rsidRPr="008003EA">
        <w:rPr>
          <w:sz w:val="24"/>
          <w:szCs w:val="24"/>
          <w:lang w:eastAsia="ru-RU"/>
        </w:rPr>
        <w:t xml:space="preserve">Необходимость исполнения должностных обязанностей работников частных охранных организаций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 </w:t>
      </w:r>
    </w:p>
    <w:p w:rsidR="00535EE2" w:rsidRPr="008003EA" w:rsidRDefault="00535EE2" w:rsidP="008003EA">
      <w:pPr>
        <w:autoSpaceDE w:val="0"/>
        <w:autoSpaceDN w:val="0"/>
        <w:adjustRightInd w:val="0"/>
        <w:ind w:firstLine="708"/>
        <w:jc w:val="both"/>
        <w:rPr>
          <w:sz w:val="24"/>
          <w:szCs w:val="24"/>
          <w:lang w:eastAsia="ru-RU"/>
        </w:rPr>
      </w:pPr>
      <w:r w:rsidRPr="008003EA">
        <w:rPr>
          <w:sz w:val="24"/>
          <w:szCs w:val="24"/>
          <w:lang w:eastAsia="ru-RU"/>
        </w:rPr>
        <w:t>Рекомендуемые расстояния для эвакуации и оцепления при обнаружении взрывного устройства или похожего на него предмета.</w:t>
      </w:r>
    </w:p>
    <w:p w:rsidR="00553AB1" w:rsidRPr="00BE089A" w:rsidRDefault="00553AB1" w:rsidP="00535EE2">
      <w:pPr>
        <w:autoSpaceDE w:val="0"/>
        <w:autoSpaceDN w:val="0"/>
        <w:adjustRightInd w:val="0"/>
        <w:ind w:firstLine="708"/>
        <w:jc w:val="both"/>
        <w:rPr>
          <w:b/>
          <w:sz w:val="28"/>
          <w:szCs w:val="28"/>
          <w:lang w:eastAsia="ru-RU"/>
        </w:rPr>
      </w:pPr>
      <w:r w:rsidRPr="00BE089A">
        <w:rPr>
          <w:b/>
          <w:sz w:val="28"/>
          <w:szCs w:val="28"/>
          <w:lang w:eastAsia="ru-RU"/>
        </w:rPr>
        <w:t>Тема 3. Практический тренинг по профилактике и противодействию террористическим угрозам.</w:t>
      </w:r>
    </w:p>
    <w:p w:rsidR="00553AB1" w:rsidRPr="008003EA" w:rsidRDefault="00553AB1" w:rsidP="00B46FA6">
      <w:pPr>
        <w:autoSpaceDE w:val="0"/>
        <w:autoSpaceDN w:val="0"/>
        <w:adjustRightInd w:val="0"/>
        <w:ind w:firstLine="708"/>
        <w:jc w:val="both"/>
        <w:outlineLvl w:val="4"/>
        <w:rPr>
          <w:sz w:val="24"/>
          <w:szCs w:val="24"/>
          <w:lang w:eastAsia="ru-RU"/>
        </w:rPr>
      </w:pPr>
      <w:r w:rsidRPr="008003EA">
        <w:rPr>
          <w:sz w:val="24"/>
          <w:szCs w:val="24"/>
          <w:lang w:eastAsia="ru-RU"/>
        </w:rPr>
        <w:t>Варианты проведения практического тренинга по профилактике и противодействию террористическим угрозам.</w:t>
      </w:r>
    </w:p>
    <w:p w:rsidR="00553AB1" w:rsidRPr="008003EA" w:rsidRDefault="00553AB1" w:rsidP="00B46FA6">
      <w:pPr>
        <w:autoSpaceDE w:val="0"/>
        <w:autoSpaceDN w:val="0"/>
        <w:adjustRightInd w:val="0"/>
        <w:ind w:firstLine="708"/>
        <w:jc w:val="both"/>
        <w:rPr>
          <w:sz w:val="24"/>
          <w:szCs w:val="24"/>
          <w:lang w:eastAsia="ru-RU"/>
        </w:rPr>
      </w:pPr>
      <w:r w:rsidRPr="008003EA">
        <w:rPr>
          <w:sz w:val="24"/>
          <w:szCs w:val="24"/>
          <w:lang w:eastAsia="ru-RU"/>
        </w:rPr>
        <w:t>Эффективное использование комплекса мер инженерно-технической защиты в условиях возможных террористических угроз.</w:t>
      </w:r>
      <w:r w:rsidRPr="008003EA">
        <w:rPr>
          <w:spacing w:val="-5"/>
          <w:sz w:val="24"/>
          <w:szCs w:val="24"/>
          <w:lang w:eastAsia="en-US"/>
        </w:rPr>
        <w:t xml:space="preserve"> </w:t>
      </w:r>
      <w:r w:rsidRPr="008003EA">
        <w:rPr>
          <w:sz w:val="24"/>
          <w:szCs w:val="24"/>
          <w:lang w:eastAsia="ru-RU"/>
        </w:rPr>
        <w:t>Мероприятия, направленные на обеспечение устойчивости работы инженерно-технических систем обеспечения безопасности.</w:t>
      </w:r>
    </w:p>
    <w:p w:rsidR="00553AB1" w:rsidRPr="008003EA" w:rsidRDefault="00553AB1" w:rsidP="00B46FA6">
      <w:pPr>
        <w:autoSpaceDE w:val="0"/>
        <w:autoSpaceDN w:val="0"/>
        <w:adjustRightInd w:val="0"/>
        <w:ind w:firstLine="708"/>
        <w:jc w:val="both"/>
        <w:rPr>
          <w:sz w:val="24"/>
          <w:szCs w:val="24"/>
          <w:lang w:eastAsia="ru-RU"/>
        </w:rPr>
      </w:pPr>
      <w:r w:rsidRPr="008003EA">
        <w:rPr>
          <w:sz w:val="24"/>
          <w:szCs w:val="24"/>
          <w:lang w:eastAsia="ru-RU"/>
        </w:rPr>
        <w:t>Профилирование потенциально опасных посетителей</w:t>
      </w:r>
      <w:r w:rsidRPr="008003EA">
        <w:rPr>
          <w:spacing w:val="-5"/>
          <w:sz w:val="24"/>
          <w:szCs w:val="24"/>
          <w:lang w:eastAsia="en-US"/>
        </w:rPr>
        <w:t xml:space="preserve"> </w:t>
      </w:r>
      <w:r w:rsidRPr="008003EA">
        <w:rPr>
          <w:sz w:val="24"/>
          <w:szCs w:val="24"/>
          <w:lang w:eastAsia="ru-RU"/>
        </w:rPr>
        <w:t xml:space="preserve">в условиях возможных террористических угроз. Сущность </w:t>
      </w:r>
      <w:proofErr w:type="spellStart"/>
      <w:r w:rsidRPr="008003EA">
        <w:rPr>
          <w:sz w:val="24"/>
          <w:szCs w:val="24"/>
          <w:lang w:eastAsia="ru-RU"/>
        </w:rPr>
        <w:t>профайлинга</w:t>
      </w:r>
      <w:proofErr w:type="spellEnd"/>
      <w:r w:rsidRPr="008003EA">
        <w:rPr>
          <w:sz w:val="24"/>
          <w:szCs w:val="24"/>
          <w:lang w:eastAsia="ru-RU"/>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8003EA">
        <w:rPr>
          <w:sz w:val="24"/>
          <w:szCs w:val="24"/>
          <w:lang w:eastAsia="ru-RU"/>
        </w:rPr>
        <w:t>Профайлинговый</w:t>
      </w:r>
      <w:proofErr w:type="spellEnd"/>
      <w:r w:rsidRPr="008003EA">
        <w:rPr>
          <w:sz w:val="24"/>
          <w:szCs w:val="24"/>
          <w:lang w:eastAsia="ru-RU"/>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 </w:t>
      </w:r>
    </w:p>
    <w:p w:rsidR="00553AB1" w:rsidRPr="008003EA" w:rsidRDefault="00553AB1" w:rsidP="00B46FA6">
      <w:pPr>
        <w:autoSpaceDE w:val="0"/>
        <w:autoSpaceDN w:val="0"/>
        <w:adjustRightInd w:val="0"/>
        <w:ind w:firstLine="708"/>
        <w:jc w:val="both"/>
        <w:rPr>
          <w:sz w:val="24"/>
          <w:szCs w:val="24"/>
          <w:lang w:eastAsia="ru-RU"/>
        </w:rPr>
      </w:pPr>
      <w:r w:rsidRPr="008003EA">
        <w:rPr>
          <w:sz w:val="24"/>
          <w:szCs w:val="24"/>
          <w:lang w:eastAsia="ru-RU"/>
        </w:rPr>
        <w:lastRenderedPageBreak/>
        <w:t>Урегулирование возникающих споров, конфликтов и панических настроений</w:t>
      </w:r>
      <w:r w:rsidRPr="008003EA">
        <w:rPr>
          <w:spacing w:val="-5"/>
          <w:sz w:val="24"/>
          <w:szCs w:val="24"/>
          <w:lang w:eastAsia="en-US"/>
        </w:rPr>
        <w:t xml:space="preserve"> </w:t>
      </w:r>
      <w:r w:rsidRPr="008003EA">
        <w:rPr>
          <w:sz w:val="24"/>
          <w:szCs w:val="24"/>
          <w:lang w:eastAsia="ru-RU"/>
        </w:rPr>
        <w:t xml:space="preserve">в условиях возможных террористических угроз. </w:t>
      </w:r>
    </w:p>
    <w:p w:rsidR="00553AB1" w:rsidRPr="008003EA" w:rsidRDefault="00553AB1" w:rsidP="00B46FA6">
      <w:pPr>
        <w:autoSpaceDE w:val="0"/>
        <w:autoSpaceDN w:val="0"/>
        <w:adjustRightInd w:val="0"/>
        <w:ind w:firstLine="708"/>
        <w:jc w:val="both"/>
        <w:rPr>
          <w:sz w:val="24"/>
          <w:szCs w:val="24"/>
          <w:lang w:eastAsia="ru-RU"/>
        </w:rPr>
      </w:pPr>
      <w:r w:rsidRPr="008003EA">
        <w:rPr>
          <w:sz w:val="24"/>
          <w:szCs w:val="24"/>
          <w:lang w:eastAsia="ru-RU"/>
        </w:rPr>
        <w:t>Наблюдение</w:t>
      </w:r>
      <w:r w:rsidRPr="008003EA">
        <w:rPr>
          <w:spacing w:val="-5"/>
          <w:sz w:val="24"/>
          <w:szCs w:val="24"/>
          <w:lang w:eastAsia="en-US"/>
        </w:rPr>
        <w:t xml:space="preserve"> </w:t>
      </w:r>
      <w:r w:rsidRPr="008003EA">
        <w:rPr>
          <w:sz w:val="24"/>
          <w:szCs w:val="24"/>
          <w:lang w:eastAsia="ru-RU"/>
        </w:rPr>
        <w:t>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553AB1" w:rsidRPr="008003EA" w:rsidRDefault="00553AB1" w:rsidP="00B46FA6">
      <w:pPr>
        <w:autoSpaceDE w:val="0"/>
        <w:autoSpaceDN w:val="0"/>
        <w:adjustRightInd w:val="0"/>
        <w:ind w:firstLine="708"/>
        <w:jc w:val="both"/>
        <w:rPr>
          <w:sz w:val="24"/>
          <w:szCs w:val="24"/>
          <w:lang w:eastAsia="ru-RU"/>
        </w:rPr>
      </w:pPr>
      <w:r w:rsidRPr="008003EA">
        <w:rPr>
          <w:sz w:val="24"/>
          <w:szCs w:val="24"/>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8003EA">
        <w:rPr>
          <w:sz w:val="24"/>
          <w:szCs w:val="24"/>
          <w:lang w:eastAsia="ru-RU"/>
        </w:rPr>
        <w:t>нейротизма</w:t>
      </w:r>
      <w:proofErr w:type="spellEnd"/>
      <w:r w:rsidRPr="008003EA">
        <w:rPr>
          <w:sz w:val="24"/>
          <w:szCs w:val="24"/>
          <w:lang w:eastAsia="ru-RU"/>
        </w:rPr>
        <w:t>» и «</w:t>
      </w:r>
      <w:proofErr w:type="spellStart"/>
      <w:r w:rsidRPr="008003EA">
        <w:rPr>
          <w:sz w:val="24"/>
          <w:szCs w:val="24"/>
          <w:lang w:eastAsia="ru-RU"/>
        </w:rPr>
        <w:t>психотизма</w:t>
      </w:r>
      <w:proofErr w:type="spellEnd"/>
      <w:r w:rsidRPr="008003EA">
        <w:rPr>
          <w:sz w:val="24"/>
          <w:szCs w:val="24"/>
          <w:lang w:eastAsia="ru-RU"/>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78713D" w:rsidRPr="008003EA" w:rsidRDefault="00553AB1" w:rsidP="00B46FA6">
      <w:pPr>
        <w:autoSpaceDE w:val="0"/>
        <w:autoSpaceDN w:val="0"/>
        <w:adjustRightInd w:val="0"/>
        <w:ind w:firstLine="708"/>
        <w:jc w:val="both"/>
        <w:rPr>
          <w:sz w:val="24"/>
          <w:szCs w:val="24"/>
          <w:lang w:eastAsia="ru-RU"/>
        </w:rPr>
      </w:pPr>
      <w:r w:rsidRPr="008003EA">
        <w:rPr>
          <w:sz w:val="24"/>
          <w:szCs w:val="24"/>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78713D" w:rsidRPr="00BE089A" w:rsidRDefault="0078713D" w:rsidP="00B46FA6">
      <w:pPr>
        <w:pStyle w:val="211"/>
        <w:ind w:firstLine="0"/>
        <w:jc w:val="center"/>
        <w:rPr>
          <w:szCs w:val="36"/>
        </w:rPr>
      </w:pPr>
    </w:p>
    <w:p w:rsidR="00553AB1" w:rsidRPr="00BE089A" w:rsidRDefault="00553AB1" w:rsidP="00B46FA6">
      <w:pPr>
        <w:rPr>
          <w:b/>
          <w:sz w:val="28"/>
          <w:lang w:val="en-US"/>
        </w:rPr>
      </w:pPr>
      <w:r w:rsidRPr="00BE089A">
        <w:rPr>
          <w:sz w:val="28"/>
          <w:lang w:val="en-US"/>
        </w:rPr>
        <w:br w:type="page"/>
      </w: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lang w:val="en-US"/>
        </w:rPr>
        <w:lastRenderedPageBreak/>
        <w:t>V</w:t>
      </w:r>
      <w:r w:rsidRPr="00BE089A">
        <w:rPr>
          <w:rFonts w:ascii="Times New Roman" w:hAnsi="Times New Roman"/>
          <w:sz w:val="28"/>
        </w:rPr>
        <w:t>. ИТОГОВАЯ АТТЕСТАЦИЯ</w:t>
      </w:r>
    </w:p>
    <w:p w:rsidR="00070F23" w:rsidRPr="00BE089A" w:rsidRDefault="00070F23" w:rsidP="00070F23">
      <w:pPr>
        <w:pStyle w:val="210"/>
        <w:ind w:firstLine="720"/>
        <w:rPr>
          <w:szCs w:val="28"/>
        </w:rPr>
      </w:pPr>
    </w:p>
    <w:p w:rsidR="00CB3A29" w:rsidRPr="008003EA" w:rsidRDefault="00CB3A29" w:rsidP="00B46FA6">
      <w:pPr>
        <w:ind w:firstLine="709"/>
        <w:jc w:val="both"/>
        <w:rPr>
          <w:spacing w:val="-5"/>
          <w:sz w:val="24"/>
          <w:szCs w:val="24"/>
          <w:lang w:eastAsia="en-US"/>
        </w:rPr>
      </w:pPr>
      <w:r w:rsidRPr="008003EA">
        <w:rPr>
          <w:spacing w:val="-5"/>
          <w:sz w:val="24"/>
          <w:szCs w:val="24"/>
          <w:lang w:eastAsia="en-US"/>
        </w:rPr>
        <w:t xml:space="preserve">Профессиональное обучение завершается итоговой аттестацией </w:t>
      </w:r>
      <w:r w:rsidRPr="008003EA">
        <w:rPr>
          <w:spacing w:val="-5"/>
          <w:sz w:val="24"/>
          <w:szCs w:val="24"/>
          <w:lang w:eastAsia="en-US"/>
        </w:rPr>
        <w:br/>
        <w:t>в форме квалификационного экзамена, к которой допускаются обучающиеся, освоившие Программу в полном объеме.</w:t>
      </w:r>
    </w:p>
    <w:p w:rsidR="00CB3A29" w:rsidRPr="008003EA" w:rsidRDefault="00CB3A29" w:rsidP="00B46FA6">
      <w:pPr>
        <w:ind w:firstLine="709"/>
        <w:jc w:val="both"/>
        <w:rPr>
          <w:spacing w:val="-5"/>
          <w:sz w:val="24"/>
          <w:szCs w:val="24"/>
          <w:lang w:eastAsia="en-US"/>
        </w:rPr>
      </w:pPr>
      <w:r w:rsidRPr="008003EA">
        <w:rPr>
          <w:spacing w:val="-5"/>
          <w:sz w:val="24"/>
          <w:szCs w:val="24"/>
          <w:lang w:eastAsia="en-US"/>
        </w:rPr>
        <w:t xml:space="preserve">Квалификационный экзамен проводится для определения соответствия полученных знаний, умений и навыков </w:t>
      </w:r>
      <w:r w:rsidR="00D2774E" w:rsidRPr="008003EA">
        <w:rPr>
          <w:spacing w:val="-5"/>
          <w:sz w:val="24"/>
          <w:szCs w:val="24"/>
          <w:lang w:eastAsia="en-US"/>
        </w:rPr>
        <w:t>П</w:t>
      </w:r>
      <w:r w:rsidRPr="008003EA">
        <w:rPr>
          <w:spacing w:val="-5"/>
          <w:sz w:val="24"/>
          <w:szCs w:val="24"/>
          <w:lang w:eastAsia="en-US"/>
        </w:rPr>
        <w:t>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rsidR="00CB3A29" w:rsidRPr="008003EA" w:rsidRDefault="00CB3A29" w:rsidP="00B46FA6">
      <w:pPr>
        <w:ind w:firstLine="709"/>
        <w:jc w:val="both"/>
        <w:rPr>
          <w:spacing w:val="-5"/>
          <w:sz w:val="24"/>
          <w:szCs w:val="24"/>
          <w:lang w:eastAsia="en-US"/>
        </w:rPr>
      </w:pPr>
      <w:r w:rsidRPr="008003EA">
        <w:rPr>
          <w:spacing w:val="-5"/>
          <w:sz w:val="24"/>
          <w:szCs w:val="24"/>
          <w:lang w:eastAsia="en-US"/>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 </w:t>
      </w:r>
    </w:p>
    <w:p w:rsidR="00CB3A29" w:rsidRPr="008003EA" w:rsidRDefault="00CB3A29" w:rsidP="00B46FA6">
      <w:pPr>
        <w:ind w:firstLine="709"/>
        <w:jc w:val="both"/>
        <w:rPr>
          <w:spacing w:val="-5"/>
          <w:sz w:val="24"/>
          <w:szCs w:val="24"/>
          <w:lang w:eastAsia="en-US"/>
        </w:rPr>
      </w:pPr>
      <w:r w:rsidRPr="008003EA">
        <w:rPr>
          <w:spacing w:val="-5"/>
          <w:sz w:val="24"/>
          <w:szCs w:val="24"/>
          <w:lang w:eastAsia="en-US"/>
        </w:rPr>
        <w:t xml:space="preserve">Содержание практической квалификационной работы </w:t>
      </w:r>
      <w:r w:rsidR="00D2774E" w:rsidRPr="008003EA">
        <w:rPr>
          <w:spacing w:val="-5"/>
          <w:sz w:val="24"/>
          <w:szCs w:val="24"/>
          <w:lang w:eastAsia="en-US"/>
        </w:rPr>
        <w:t xml:space="preserve">включает проверку практических навыков применения специальных средств. Конкретное содержание </w:t>
      </w:r>
      <w:r w:rsidRPr="008003EA">
        <w:rPr>
          <w:spacing w:val="-5"/>
          <w:sz w:val="24"/>
          <w:szCs w:val="24"/>
          <w:lang w:eastAsia="en-US"/>
        </w:rPr>
        <w:t xml:space="preserve">упражнений, используемых в практической квалификационной работе при проверке практических навыков применения </w:t>
      </w:r>
      <w:r w:rsidR="00253323" w:rsidRPr="008003EA">
        <w:rPr>
          <w:spacing w:val="-5"/>
          <w:sz w:val="24"/>
          <w:szCs w:val="24"/>
          <w:lang w:eastAsia="en-US"/>
        </w:rPr>
        <w:t>сп</w:t>
      </w:r>
      <w:r w:rsidRPr="008003EA">
        <w:rPr>
          <w:spacing w:val="-5"/>
          <w:sz w:val="24"/>
          <w:szCs w:val="24"/>
          <w:lang w:eastAsia="en-US"/>
        </w:rPr>
        <w:t>ециальных средств, определяется с учетом требований, предъявляемых к частным охранникам на пригодность к действиям в условиях, связанных с применением специал</w:t>
      </w:r>
      <w:r w:rsidR="00D2774E" w:rsidRPr="008003EA">
        <w:rPr>
          <w:spacing w:val="-5"/>
          <w:sz w:val="24"/>
          <w:szCs w:val="24"/>
          <w:lang w:eastAsia="en-US"/>
        </w:rPr>
        <w:t xml:space="preserve">ьных средств </w:t>
      </w:r>
      <w:r w:rsidR="0099348B" w:rsidRPr="008003EA">
        <w:rPr>
          <w:spacing w:val="-5"/>
          <w:sz w:val="24"/>
          <w:szCs w:val="24"/>
          <w:lang w:eastAsia="en-US"/>
        </w:rPr>
        <w:t>и отражается в</w:t>
      </w:r>
      <w:r w:rsidR="00D2774E" w:rsidRPr="008003EA">
        <w:rPr>
          <w:spacing w:val="-5"/>
          <w:sz w:val="24"/>
          <w:szCs w:val="24"/>
          <w:lang w:eastAsia="en-US"/>
        </w:rPr>
        <w:t xml:space="preserve"> Переч</w:t>
      </w:r>
      <w:r w:rsidR="0099348B" w:rsidRPr="008003EA">
        <w:rPr>
          <w:spacing w:val="-5"/>
          <w:sz w:val="24"/>
          <w:szCs w:val="24"/>
          <w:lang w:eastAsia="en-US"/>
        </w:rPr>
        <w:t>не</w:t>
      </w:r>
      <w:r w:rsidR="00D2774E" w:rsidRPr="008003EA">
        <w:rPr>
          <w:spacing w:val="-5"/>
          <w:sz w:val="24"/>
          <w:szCs w:val="24"/>
          <w:lang w:eastAsia="en-US"/>
        </w:rPr>
        <w:t xml:space="preserve"> оценочных материалов к Программе.</w:t>
      </w:r>
    </w:p>
    <w:p w:rsidR="00D2774E" w:rsidRPr="008003EA" w:rsidRDefault="00CB3A29" w:rsidP="00B46FA6">
      <w:pPr>
        <w:ind w:firstLine="709"/>
        <w:jc w:val="both"/>
        <w:rPr>
          <w:spacing w:val="-5"/>
          <w:sz w:val="24"/>
          <w:szCs w:val="24"/>
          <w:lang w:eastAsia="en-US"/>
        </w:rPr>
      </w:pPr>
      <w:r w:rsidRPr="008003EA">
        <w:rPr>
          <w:spacing w:val="-5"/>
          <w:sz w:val="24"/>
          <w:szCs w:val="24"/>
          <w:lang w:eastAsia="en-US"/>
        </w:rPr>
        <w:t xml:space="preserve">Проверка теоретических знаний проводится с использованием экзаменационных билетов, разработанных на основе Программы и утвержденных </w:t>
      </w:r>
      <w:r w:rsidRPr="008003EA">
        <w:rPr>
          <w:spacing w:val="-5"/>
          <w:sz w:val="24"/>
          <w:szCs w:val="24"/>
          <w:lang w:eastAsia="en-US"/>
        </w:rPr>
        <w:br/>
        <w:t>руководителем</w:t>
      </w:r>
      <w:r w:rsidR="0099348B" w:rsidRPr="008003EA">
        <w:rPr>
          <w:spacing w:val="-5"/>
          <w:sz w:val="24"/>
          <w:szCs w:val="24"/>
          <w:lang w:eastAsia="en-US"/>
        </w:rPr>
        <w:t xml:space="preserve"> организации, осуществляющей образовательную деятельность</w:t>
      </w:r>
      <w:r w:rsidRPr="008003EA">
        <w:rPr>
          <w:spacing w:val="-5"/>
          <w:sz w:val="24"/>
          <w:szCs w:val="24"/>
          <w:lang w:eastAsia="en-US"/>
        </w:rPr>
        <w:t>. Проверка теоретических знаний может проводить</w:t>
      </w:r>
      <w:r w:rsidR="0099348B" w:rsidRPr="008003EA">
        <w:rPr>
          <w:spacing w:val="-5"/>
          <w:sz w:val="24"/>
          <w:szCs w:val="24"/>
          <w:lang w:eastAsia="en-US"/>
        </w:rPr>
        <w:t xml:space="preserve">ся в форме тестирования. </w:t>
      </w:r>
      <w:r w:rsidRPr="008003EA">
        <w:rPr>
          <w:spacing w:val="-5"/>
          <w:sz w:val="24"/>
          <w:szCs w:val="24"/>
          <w:lang w:eastAsia="en-US"/>
        </w:rPr>
        <w:t>При проверке теоретическ</w:t>
      </w:r>
      <w:r w:rsidR="0099348B" w:rsidRPr="008003EA">
        <w:rPr>
          <w:spacing w:val="-5"/>
          <w:sz w:val="24"/>
          <w:szCs w:val="24"/>
          <w:lang w:eastAsia="en-US"/>
        </w:rPr>
        <w:t xml:space="preserve">их знаний используются вопросы </w:t>
      </w:r>
      <w:r w:rsidRPr="008003EA">
        <w:rPr>
          <w:spacing w:val="-5"/>
          <w:sz w:val="24"/>
          <w:szCs w:val="24"/>
          <w:lang w:eastAsia="en-US"/>
        </w:rPr>
        <w:t>по дисциплинам: «Правовая подготовка», «Тактико-специальная подготовка», «Техническая подготовка», «Использование специальных средств», «Оказание первой помощи», «Противодействие терроризму».</w:t>
      </w:r>
      <w:r w:rsidR="00D2774E" w:rsidRPr="008003EA">
        <w:rPr>
          <w:spacing w:val="-5"/>
          <w:sz w:val="24"/>
          <w:szCs w:val="24"/>
          <w:lang w:eastAsia="en-US"/>
        </w:rPr>
        <w:t xml:space="preserve"> Перечень названных вопросов приводится </w:t>
      </w:r>
      <w:r w:rsidR="00183545" w:rsidRPr="008003EA">
        <w:rPr>
          <w:spacing w:val="-5"/>
          <w:sz w:val="24"/>
          <w:szCs w:val="24"/>
          <w:lang w:eastAsia="en-US"/>
        </w:rPr>
        <w:t xml:space="preserve">непосредственно </w:t>
      </w:r>
      <w:r w:rsidR="00D2774E" w:rsidRPr="008003EA">
        <w:rPr>
          <w:spacing w:val="-5"/>
          <w:sz w:val="24"/>
          <w:szCs w:val="24"/>
          <w:lang w:eastAsia="en-US"/>
        </w:rPr>
        <w:t>в П</w:t>
      </w:r>
      <w:r w:rsidR="0099348B" w:rsidRPr="008003EA">
        <w:rPr>
          <w:spacing w:val="-5"/>
          <w:sz w:val="24"/>
          <w:szCs w:val="24"/>
          <w:lang w:eastAsia="en-US"/>
        </w:rPr>
        <w:t>еречне</w:t>
      </w:r>
      <w:r w:rsidR="00D2774E" w:rsidRPr="008003EA">
        <w:rPr>
          <w:spacing w:val="-5"/>
          <w:sz w:val="24"/>
          <w:szCs w:val="24"/>
          <w:lang w:eastAsia="en-US"/>
        </w:rPr>
        <w:t xml:space="preserve"> оценочных мате</w:t>
      </w:r>
      <w:r w:rsidR="00183545" w:rsidRPr="008003EA">
        <w:rPr>
          <w:spacing w:val="-5"/>
          <w:sz w:val="24"/>
          <w:szCs w:val="24"/>
          <w:lang w:eastAsia="en-US"/>
        </w:rPr>
        <w:t xml:space="preserve">риалов к Программе, либо в </w:t>
      </w:r>
      <w:r w:rsidR="00C01B40" w:rsidRPr="008003EA">
        <w:rPr>
          <w:spacing w:val="-5"/>
          <w:sz w:val="24"/>
          <w:szCs w:val="24"/>
          <w:lang w:eastAsia="en-US"/>
        </w:rPr>
        <w:t>виде отдельного приложения к Программе.</w:t>
      </w:r>
    </w:p>
    <w:p w:rsidR="00CB3A29" w:rsidRPr="008003EA" w:rsidRDefault="00CB3A29" w:rsidP="00B46FA6">
      <w:pPr>
        <w:ind w:firstLine="709"/>
        <w:jc w:val="both"/>
        <w:rPr>
          <w:spacing w:val="-5"/>
          <w:sz w:val="24"/>
          <w:szCs w:val="24"/>
          <w:lang w:eastAsia="en-US"/>
        </w:rPr>
      </w:pPr>
      <w:r w:rsidRPr="008003EA">
        <w:rPr>
          <w:spacing w:val="-5"/>
          <w:sz w:val="24"/>
          <w:szCs w:val="24"/>
          <w:lang w:eastAsia="en-US"/>
        </w:rPr>
        <w:t>Результаты итоговой аттестации оформляются локальным актом организации, осуществляющей образовательную деятельность.</w:t>
      </w:r>
    </w:p>
    <w:p w:rsidR="00500C61" w:rsidRPr="008003EA" w:rsidRDefault="00CB3A29" w:rsidP="008003EA">
      <w:pPr>
        <w:ind w:firstLine="709"/>
        <w:jc w:val="both"/>
        <w:rPr>
          <w:spacing w:val="-5"/>
          <w:sz w:val="24"/>
          <w:szCs w:val="24"/>
          <w:lang w:eastAsia="en-US"/>
        </w:rPr>
      </w:pPr>
      <w:r w:rsidRPr="008003EA">
        <w:rPr>
          <w:spacing w:val="-5"/>
          <w:sz w:val="24"/>
          <w:szCs w:val="24"/>
          <w:lang w:eastAsia="en-US"/>
        </w:rPr>
        <w:t>Лицам, успешно прошедшим итоговую аттестацию, выдается документ о квалификации, образец которого устанавливается организаци</w:t>
      </w:r>
      <w:r w:rsidR="00C01B40" w:rsidRPr="008003EA">
        <w:rPr>
          <w:spacing w:val="-5"/>
          <w:sz w:val="24"/>
          <w:szCs w:val="24"/>
          <w:lang w:eastAsia="en-US"/>
        </w:rPr>
        <w:t>ей</w:t>
      </w:r>
      <w:r w:rsidRPr="008003EA">
        <w:rPr>
          <w:spacing w:val="-5"/>
          <w:sz w:val="24"/>
          <w:szCs w:val="24"/>
          <w:lang w:eastAsia="en-US"/>
        </w:rPr>
        <w:t>, осуществляющ</w:t>
      </w:r>
      <w:r w:rsidR="00C01B40" w:rsidRPr="008003EA">
        <w:rPr>
          <w:spacing w:val="-5"/>
          <w:sz w:val="24"/>
          <w:szCs w:val="24"/>
          <w:lang w:eastAsia="en-US"/>
        </w:rPr>
        <w:t>ей</w:t>
      </w:r>
      <w:r w:rsidRPr="008003EA">
        <w:rPr>
          <w:spacing w:val="-5"/>
          <w:sz w:val="24"/>
          <w:szCs w:val="24"/>
          <w:lang w:eastAsia="en-US"/>
        </w:rPr>
        <w:t xml:space="preserve">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500C61" w:rsidRPr="00500C61" w:rsidRDefault="00500C61" w:rsidP="00500C61"/>
    <w:p w:rsidR="00070F23" w:rsidRPr="00BE089A" w:rsidRDefault="00070F23" w:rsidP="00B46FA6">
      <w:pPr>
        <w:pStyle w:val="1"/>
        <w:ind w:left="0" w:firstLine="0"/>
        <w:rPr>
          <w:rFonts w:ascii="Times New Roman" w:hAnsi="Times New Roman"/>
          <w:sz w:val="28"/>
        </w:rPr>
      </w:pPr>
      <w:r w:rsidRPr="00BE089A">
        <w:rPr>
          <w:rFonts w:ascii="Times New Roman" w:hAnsi="Times New Roman"/>
          <w:sz w:val="28"/>
          <w:lang w:val="en-US"/>
        </w:rPr>
        <w:t>VI</w:t>
      </w:r>
      <w:r w:rsidRPr="00BE089A">
        <w:rPr>
          <w:rFonts w:ascii="Times New Roman" w:hAnsi="Times New Roman"/>
          <w:sz w:val="28"/>
        </w:rPr>
        <w:t xml:space="preserve">. ПЛАНИРУЕМЫЕ РЕЗУЛЬТАТЫ </w:t>
      </w:r>
    </w:p>
    <w:p w:rsidR="00070F23" w:rsidRPr="00BE089A" w:rsidRDefault="00070F23" w:rsidP="00B46FA6">
      <w:pPr>
        <w:pStyle w:val="1"/>
        <w:ind w:left="0" w:firstLine="0"/>
        <w:rPr>
          <w:rFonts w:ascii="Times New Roman" w:hAnsi="Times New Roman"/>
          <w:sz w:val="28"/>
          <w:lang w:val="en-US"/>
        </w:rPr>
      </w:pPr>
      <w:r w:rsidRPr="00BE089A">
        <w:rPr>
          <w:rFonts w:ascii="Times New Roman" w:hAnsi="Times New Roman"/>
          <w:sz w:val="28"/>
        </w:rPr>
        <w:t>ОСВОЕНИЯ ПРОГРАММЫ</w:t>
      </w:r>
    </w:p>
    <w:p w:rsidR="00070F23" w:rsidRPr="00BE089A" w:rsidRDefault="00070F23" w:rsidP="00B46FA6">
      <w:pPr>
        <w:pStyle w:val="210"/>
        <w:ind w:firstLine="720"/>
        <w:rPr>
          <w:szCs w:val="28"/>
        </w:rPr>
      </w:pPr>
    </w:p>
    <w:p w:rsidR="00687914" w:rsidRPr="008003EA" w:rsidRDefault="00687914" w:rsidP="00B46FA6">
      <w:pPr>
        <w:ind w:firstLine="709"/>
        <w:jc w:val="both"/>
        <w:rPr>
          <w:sz w:val="24"/>
          <w:szCs w:val="24"/>
        </w:rPr>
      </w:pPr>
      <w:r w:rsidRPr="008003EA">
        <w:rPr>
          <w:sz w:val="24"/>
          <w:szCs w:val="24"/>
        </w:rPr>
        <w:t>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033E39" w:rsidRPr="00BE089A" w:rsidRDefault="00033E39" w:rsidP="00B46FA6">
      <w:pPr>
        <w:ind w:firstLine="709"/>
        <w:jc w:val="center"/>
        <w:rPr>
          <w:b/>
          <w:sz w:val="28"/>
        </w:rPr>
      </w:pPr>
    </w:p>
    <w:p w:rsidR="00687914" w:rsidRPr="00BE089A" w:rsidRDefault="00687914" w:rsidP="00B46FA6">
      <w:pPr>
        <w:ind w:firstLine="709"/>
        <w:jc w:val="center"/>
        <w:rPr>
          <w:b/>
          <w:sz w:val="28"/>
        </w:rPr>
      </w:pPr>
      <w:r w:rsidRPr="00BE089A">
        <w:rPr>
          <w:b/>
          <w:sz w:val="28"/>
        </w:rPr>
        <w:t xml:space="preserve">Результаты освоения программы </w:t>
      </w:r>
    </w:p>
    <w:p w:rsidR="00687914" w:rsidRPr="00BE089A" w:rsidRDefault="00687914" w:rsidP="00B46FA6">
      <w:pPr>
        <w:ind w:firstLine="709"/>
        <w:jc w:val="center"/>
        <w:rPr>
          <w:b/>
          <w:sz w:val="28"/>
        </w:rPr>
      </w:pPr>
      <w:r w:rsidRPr="00BE089A">
        <w:rPr>
          <w:b/>
          <w:sz w:val="28"/>
        </w:rPr>
        <w:t>профессиональной подготовки охранников 4 разряда</w:t>
      </w:r>
    </w:p>
    <w:p w:rsidR="00687914" w:rsidRPr="008003EA" w:rsidRDefault="00687914" w:rsidP="00B46FA6">
      <w:pPr>
        <w:ind w:firstLine="709"/>
        <w:jc w:val="both"/>
        <w:rPr>
          <w:spacing w:val="-5"/>
          <w:sz w:val="24"/>
          <w:szCs w:val="24"/>
          <w:u w:val="single"/>
          <w:lang w:eastAsia="en-US"/>
        </w:rPr>
      </w:pPr>
      <w:r w:rsidRPr="008003EA">
        <w:rPr>
          <w:spacing w:val="-5"/>
          <w:sz w:val="24"/>
          <w:szCs w:val="24"/>
          <w:lang w:eastAsia="en-US"/>
        </w:rPr>
        <w:t xml:space="preserve">В результате освоения Программы профессиональной подготовки охранников 4 разряда обучающимися </w:t>
      </w:r>
      <w:r w:rsidRPr="008003EA">
        <w:rPr>
          <w:spacing w:val="-5"/>
          <w:sz w:val="24"/>
          <w:szCs w:val="24"/>
          <w:u w:val="single"/>
          <w:lang w:eastAsia="en-US"/>
        </w:rPr>
        <w:t xml:space="preserve">приобретаются (качественно изменяются) следующие профессиональные компетенции:  </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профессиональная компетенция «Владение основами правовых знаний, необходимыми для деятельности частного охранника»;</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lastRenderedPageBreak/>
        <w:t>профессиональная компетенция «Владение техническими средствами, используемыми в частной охранной деятельности»;</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профессиональная компетенция «Использование физической силы и специальных средств в ходе частной охранной деятельности»;</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профессиональная компетенция «Владение приемами первой помощи пострадавшим»;</w:t>
      </w:r>
    </w:p>
    <w:p w:rsidR="00687914" w:rsidRPr="008003EA" w:rsidRDefault="00687914" w:rsidP="00B46FA6">
      <w:pPr>
        <w:ind w:firstLine="709"/>
        <w:jc w:val="both"/>
        <w:rPr>
          <w:sz w:val="24"/>
          <w:szCs w:val="24"/>
        </w:rPr>
      </w:pPr>
      <w:r w:rsidRPr="008003EA">
        <w:rPr>
          <w:sz w:val="24"/>
          <w:szCs w:val="24"/>
        </w:rPr>
        <w:t xml:space="preserve">профессиональная компетенция «Владение системным подходом </w:t>
      </w:r>
      <w:r w:rsidRPr="008003EA">
        <w:rPr>
          <w:sz w:val="24"/>
          <w:szCs w:val="24"/>
        </w:rPr>
        <w:br/>
        <w:t>к решению задач по обеспечению эффективной деятельности охранника».</w:t>
      </w:r>
    </w:p>
    <w:p w:rsidR="00687914" w:rsidRPr="008003EA" w:rsidRDefault="00687914" w:rsidP="00B46FA6">
      <w:pPr>
        <w:ind w:firstLine="709"/>
        <w:jc w:val="both"/>
        <w:rPr>
          <w:spacing w:val="-5"/>
          <w:sz w:val="24"/>
          <w:szCs w:val="24"/>
          <w:u w:val="single"/>
          <w:lang w:eastAsia="en-US"/>
        </w:rPr>
      </w:pPr>
      <w:r w:rsidRPr="008003EA">
        <w:rPr>
          <w:spacing w:val="-5"/>
          <w:sz w:val="24"/>
          <w:szCs w:val="24"/>
          <w:u w:val="single"/>
          <w:lang w:eastAsia="en-US"/>
        </w:rPr>
        <w:t>Приобретение указанных компетенций обеспечивается следующими знаниями, умениями и навыками:</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знание правового статуса и организационных основ деятельности охранников;</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знание прямых и косвенных угроз безопасности охраняемых объектов;</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знание требований к осуществлению контроля и надзора за частной охранной деятельностью;</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 xml:space="preserve">знание основ организации и тактики осуществления охранных услуг </w:t>
      </w:r>
      <w:r w:rsidRPr="008003EA">
        <w:rPr>
          <w:spacing w:val="-5"/>
          <w:sz w:val="24"/>
          <w:szCs w:val="24"/>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 xml:space="preserve">знание тактико-технических характеристик специальных средств, используемых в частной охранной деятельности, и мер безопасности </w:t>
      </w:r>
      <w:r w:rsidRPr="008003EA">
        <w:rPr>
          <w:spacing w:val="-5"/>
          <w:sz w:val="24"/>
          <w:szCs w:val="24"/>
          <w:lang w:eastAsia="en-US"/>
        </w:rPr>
        <w:br/>
        <w:t>при обращении с ними;</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знание норм профессионального поведения и этики охранника;</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знание основ противодействия идеологии терроризма;</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знание последовательности действий при обнаружении террористических угроз;</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знание основ организации первой помощи, порядка направления пострадавших в медицинские организации;</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8003EA">
        <w:rPr>
          <w:spacing w:val="-5"/>
          <w:sz w:val="24"/>
          <w:szCs w:val="24"/>
          <w:lang w:eastAsia="en-US"/>
        </w:rPr>
        <w:br/>
        <w:t>в обеспечении правопорядка;</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умение применять приемы психологического воздействия в целях выполнения служебных задач;</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 xml:space="preserve">умение грамотно выполнять профессиональные обязанности </w:t>
      </w:r>
      <w:r w:rsidRPr="008003EA">
        <w:rPr>
          <w:spacing w:val="-5"/>
          <w:sz w:val="24"/>
          <w:szCs w:val="24"/>
          <w:lang w:eastAsia="en-US"/>
        </w:rPr>
        <w:br/>
        <w:t>с использованием имеющихся в распоряжении охранника технических и иных средств;</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умение реагировать на обнаруженные террористические угрозы;</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навыки действий по докладу о наличии/отсутствии признаков террористической угрозы;</w:t>
      </w:r>
    </w:p>
    <w:p w:rsidR="00687914" w:rsidRPr="008003EA" w:rsidRDefault="00687914" w:rsidP="00B46FA6">
      <w:pPr>
        <w:ind w:firstLine="709"/>
        <w:jc w:val="both"/>
        <w:rPr>
          <w:spacing w:val="-5"/>
          <w:sz w:val="24"/>
          <w:szCs w:val="24"/>
          <w:lang w:eastAsia="en-US"/>
        </w:rPr>
      </w:pPr>
      <w:r w:rsidRPr="008003EA">
        <w:rPr>
          <w:spacing w:val="-5"/>
          <w:sz w:val="24"/>
          <w:szCs w:val="24"/>
          <w:lang w:eastAsia="en-US"/>
        </w:rPr>
        <w:t>навыки оказания первой помощи пострадавшим при травмах и иных угрозах жизни и здоровью.</w:t>
      </w:r>
    </w:p>
    <w:p w:rsidR="00070F23" w:rsidRPr="008003EA" w:rsidRDefault="00687914" w:rsidP="008003EA">
      <w:pPr>
        <w:ind w:firstLine="709"/>
        <w:jc w:val="both"/>
        <w:rPr>
          <w:spacing w:val="-5"/>
          <w:sz w:val="24"/>
          <w:szCs w:val="24"/>
          <w:lang w:eastAsia="en-US"/>
        </w:rPr>
      </w:pPr>
      <w:r w:rsidRPr="008003EA">
        <w:rPr>
          <w:spacing w:val="-5"/>
          <w:sz w:val="24"/>
          <w:szCs w:val="24"/>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lang w:val="en-US"/>
        </w:rPr>
        <w:lastRenderedPageBreak/>
        <w:t>VI</w:t>
      </w:r>
      <w:r w:rsidR="00687914" w:rsidRPr="00BE089A">
        <w:rPr>
          <w:rFonts w:ascii="Times New Roman" w:hAnsi="Times New Roman"/>
          <w:sz w:val="28"/>
          <w:lang w:val="en-US"/>
        </w:rPr>
        <w:t>I</w:t>
      </w:r>
      <w:r w:rsidRPr="00BE089A">
        <w:rPr>
          <w:rFonts w:ascii="Times New Roman" w:hAnsi="Times New Roman"/>
          <w:sz w:val="28"/>
        </w:rPr>
        <w:t xml:space="preserve">. ПЕРЕЧНИ ОЦЕНОЧНЫХ </w:t>
      </w:r>
    </w:p>
    <w:p w:rsidR="00460026" w:rsidRDefault="00070F23" w:rsidP="008003EA">
      <w:pPr>
        <w:pStyle w:val="1"/>
        <w:ind w:left="0" w:firstLine="0"/>
        <w:rPr>
          <w:rFonts w:ascii="Times New Roman" w:hAnsi="Times New Roman"/>
          <w:sz w:val="28"/>
        </w:rPr>
      </w:pPr>
      <w:r w:rsidRPr="00BE089A">
        <w:rPr>
          <w:rFonts w:ascii="Times New Roman" w:hAnsi="Times New Roman"/>
          <w:sz w:val="28"/>
        </w:rPr>
        <w:t>И МЕТОДИЧЕСКИХ МАТЕРИАЛОВ</w:t>
      </w:r>
    </w:p>
    <w:p w:rsidR="008003EA" w:rsidRPr="008003EA" w:rsidRDefault="008003EA" w:rsidP="008003EA"/>
    <w:p w:rsidR="00070F23" w:rsidRPr="008003EA" w:rsidRDefault="00460026" w:rsidP="008003EA">
      <w:pPr>
        <w:pStyle w:val="1"/>
        <w:ind w:left="0" w:firstLine="0"/>
        <w:rPr>
          <w:rFonts w:ascii="Times New Roman" w:hAnsi="Times New Roman"/>
          <w:sz w:val="28"/>
        </w:rPr>
      </w:pPr>
      <w:r w:rsidRPr="00BE089A">
        <w:rPr>
          <w:rFonts w:ascii="Times New Roman" w:hAnsi="Times New Roman"/>
          <w:sz w:val="28"/>
        </w:rPr>
        <w:t>ПЕРЕЧЕНЬ ОЦЕНОЧНЫХ МАТЕРИАЛОВ</w:t>
      </w:r>
    </w:p>
    <w:p w:rsidR="00253323" w:rsidRPr="008003EA" w:rsidRDefault="0078713D" w:rsidP="008003EA">
      <w:pPr>
        <w:ind w:firstLine="654"/>
        <w:jc w:val="both"/>
        <w:rPr>
          <w:sz w:val="24"/>
          <w:szCs w:val="24"/>
        </w:rPr>
      </w:pPr>
      <w:r w:rsidRPr="008003EA">
        <w:rPr>
          <w:sz w:val="24"/>
          <w:szCs w:val="24"/>
        </w:rPr>
        <w:t xml:space="preserve">Оценочные материалы для проведения </w:t>
      </w:r>
      <w:r w:rsidR="008A2588" w:rsidRPr="008003EA">
        <w:rPr>
          <w:sz w:val="24"/>
          <w:szCs w:val="24"/>
        </w:rPr>
        <w:t xml:space="preserve">промежуточной и </w:t>
      </w:r>
      <w:r w:rsidRPr="008003EA">
        <w:rPr>
          <w:sz w:val="24"/>
          <w:szCs w:val="24"/>
        </w:rPr>
        <w:t>итоговой аттестации по программе профессионального обучения для работы в качестве частн</w:t>
      </w:r>
      <w:r w:rsidR="008A2588" w:rsidRPr="008003EA">
        <w:rPr>
          <w:sz w:val="24"/>
          <w:szCs w:val="24"/>
        </w:rPr>
        <w:t>ых</w:t>
      </w:r>
      <w:r w:rsidRPr="008003EA">
        <w:rPr>
          <w:sz w:val="24"/>
          <w:szCs w:val="24"/>
        </w:rPr>
        <w:t xml:space="preserve"> охранник</w:t>
      </w:r>
      <w:r w:rsidR="008A2588" w:rsidRPr="008003EA">
        <w:rPr>
          <w:sz w:val="24"/>
          <w:szCs w:val="24"/>
        </w:rPr>
        <w:t>ов</w:t>
      </w:r>
      <w:r w:rsidR="00DD7815" w:rsidRPr="008003EA">
        <w:rPr>
          <w:sz w:val="24"/>
          <w:szCs w:val="24"/>
        </w:rPr>
        <w:t xml:space="preserve"> 4-го </w:t>
      </w:r>
      <w:r w:rsidR="00DF0FF3" w:rsidRPr="008003EA">
        <w:rPr>
          <w:sz w:val="24"/>
          <w:szCs w:val="24"/>
        </w:rPr>
        <w:t xml:space="preserve">разряда </w:t>
      </w:r>
      <w:r w:rsidR="007D504E" w:rsidRPr="008003EA">
        <w:rPr>
          <w:sz w:val="24"/>
          <w:szCs w:val="24"/>
        </w:rPr>
        <w:t>"Программа профессиональной подготовки охранников"</w:t>
      </w:r>
      <w:r w:rsidR="008A2588" w:rsidRPr="008003EA">
        <w:rPr>
          <w:sz w:val="24"/>
          <w:szCs w:val="24"/>
        </w:rPr>
        <w:t xml:space="preserve"> </w:t>
      </w:r>
      <w:r w:rsidR="005B6788" w:rsidRPr="008003EA">
        <w:rPr>
          <w:sz w:val="24"/>
          <w:szCs w:val="24"/>
        </w:rPr>
        <w:t>включают</w:t>
      </w:r>
      <w:r w:rsidR="008A2588" w:rsidRPr="008003EA">
        <w:rPr>
          <w:sz w:val="24"/>
          <w:szCs w:val="24"/>
        </w:rPr>
        <w:t xml:space="preserve"> теоретические вопросы</w:t>
      </w:r>
      <w:r w:rsidR="005B6788" w:rsidRPr="008003EA">
        <w:rPr>
          <w:sz w:val="24"/>
          <w:szCs w:val="24"/>
        </w:rPr>
        <w:t xml:space="preserve"> (представлены в виде приложения к Программе)</w:t>
      </w:r>
      <w:r w:rsidR="008A2588" w:rsidRPr="008003EA">
        <w:rPr>
          <w:sz w:val="24"/>
          <w:szCs w:val="24"/>
        </w:rPr>
        <w:t xml:space="preserve"> </w:t>
      </w:r>
      <w:r w:rsidR="005B6788" w:rsidRPr="008003EA">
        <w:rPr>
          <w:sz w:val="24"/>
          <w:szCs w:val="24"/>
        </w:rPr>
        <w:t xml:space="preserve">и практические упражнения (упражнения, используемые в практической квалификационной работе), </w:t>
      </w:r>
      <w:r w:rsidR="008A2588" w:rsidRPr="008003EA">
        <w:rPr>
          <w:sz w:val="24"/>
          <w:szCs w:val="24"/>
        </w:rPr>
        <w:t>утвержденные руководите</w:t>
      </w:r>
      <w:r w:rsidR="005B6788" w:rsidRPr="008003EA">
        <w:rPr>
          <w:sz w:val="24"/>
          <w:szCs w:val="24"/>
        </w:rPr>
        <w:t xml:space="preserve">лем </w:t>
      </w:r>
      <w:r w:rsidR="00620A40" w:rsidRPr="008003EA">
        <w:rPr>
          <w:sz w:val="24"/>
          <w:szCs w:val="24"/>
        </w:rPr>
        <w:t>организации, осуществляющей образовательную деятельность.</w:t>
      </w:r>
      <w:r w:rsidR="005B6788" w:rsidRPr="008003EA">
        <w:rPr>
          <w:sz w:val="24"/>
          <w:szCs w:val="24"/>
        </w:rPr>
        <w:t xml:space="preserve"> </w:t>
      </w:r>
    </w:p>
    <w:p w:rsidR="0078713D" w:rsidRPr="00BE089A" w:rsidRDefault="0078713D" w:rsidP="0078713D">
      <w:pPr>
        <w:ind w:firstLine="654"/>
        <w:jc w:val="center"/>
        <w:rPr>
          <w:b/>
          <w:sz w:val="28"/>
        </w:rPr>
      </w:pPr>
      <w:r w:rsidRPr="00BE089A">
        <w:rPr>
          <w:b/>
          <w:sz w:val="28"/>
        </w:rPr>
        <w:t>Проверка теоретических знаний</w:t>
      </w:r>
    </w:p>
    <w:p w:rsidR="0078713D" w:rsidRPr="008003EA" w:rsidRDefault="0078713D" w:rsidP="0099348B">
      <w:pPr>
        <w:numPr>
          <w:ilvl w:val="0"/>
          <w:numId w:val="5"/>
        </w:numPr>
        <w:ind w:left="0" w:firstLine="0"/>
        <w:jc w:val="both"/>
        <w:rPr>
          <w:sz w:val="24"/>
          <w:szCs w:val="24"/>
        </w:rPr>
      </w:pPr>
      <w:r w:rsidRPr="008003EA">
        <w:rPr>
          <w:sz w:val="24"/>
          <w:szCs w:val="24"/>
        </w:rPr>
        <w:t>Проверка теоретических знаний осуществля</w:t>
      </w:r>
      <w:r w:rsidR="00DF0FF3" w:rsidRPr="008003EA">
        <w:rPr>
          <w:sz w:val="24"/>
          <w:szCs w:val="24"/>
        </w:rPr>
        <w:t>ется по экзаменационным билетам</w:t>
      </w:r>
      <w:r w:rsidRPr="008003EA">
        <w:rPr>
          <w:sz w:val="24"/>
          <w:szCs w:val="24"/>
        </w:rPr>
        <w:t xml:space="preserve"> на о</w:t>
      </w:r>
      <w:r w:rsidR="00DF0FF3" w:rsidRPr="008003EA">
        <w:rPr>
          <w:sz w:val="24"/>
          <w:szCs w:val="24"/>
        </w:rPr>
        <w:t>сновании вопросов, утвержденных</w:t>
      </w:r>
      <w:r w:rsidRPr="008003EA">
        <w:rPr>
          <w:sz w:val="24"/>
          <w:szCs w:val="24"/>
        </w:rPr>
        <w:t xml:space="preserve"> руководителем </w:t>
      </w:r>
      <w:r w:rsidR="0099348B" w:rsidRPr="008003EA">
        <w:rPr>
          <w:sz w:val="24"/>
          <w:szCs w:val="24"/>
        </w:rPr>
        <w:t>организации, осуществляющей образовательную деятельность</w:t>
      </w:r>
      <w:r w:rsidR="008A2588" w:rsidRPr="008003EA">
        <w:rPr>
          <w:sz w:val="24"/>
          <w:szCs w:val="24"/>
        </w:rPr>
        <w:t>, в том числе</w:t>
      </w:r>
      <w:r w:rsidRPr="008003EA">
        <w:rPr>
          <w:sz w:val="24"/>
          <w:szCs w:val="24"/>
        </w:rPr>
        <w:t xml:space="preserve"> с учетом принятых к использованию </w:t>
      </w:r>
      <w:proofErr w:type="spellStart"/>
      <w:r w:rsidR="0001009F" w:rsidRPr="008003EA">
        <w:rPr>
          <w:sz w:val="24"/>
          <w:szCs w:val="24"/>
        </w:rPr>
        <w:t>Росгвардией</w:t>
      </w:r>
      <w:proofErr w:type="spellEnd"/>
      <w:r w:rsidR="0001009F" w:rsidRPr="008003EA">
        <w:rPr>
          <w:sz w:val="24"/>
          <w:szCs w:val="24"/>
        </w:rPr>
        <w:t xml:space="preserve"> </w:t>
      </w:r>
      <w:r w:rsidRPr="008003EA">
        <w:rPr>
          <w:sz w:val="24"/>
          <w:szCs w:val="24"/>
        </w:rPr>
        <w:t>при периодической проверке охранников и доступных для ознако</w:t>
      </w:r>
      <w:r w:rsidR="00A0203F" w:rsidRPr="008003EA">
        <w:rPr>
          <w:sz w:val="24"/>
          <w:szCs w:val="24"/>
        </w:rPr>
        <w:t>мления в библиотечных ресурсах организации</w:t>
      </w:r>
      <w:r w:rsidRPr="008003EA">
        <w:rPr>
          <w:sz w:val="24"/>
          <w:szCs w:val="24"/>
        </w:rPr>
        <w:t xml:space="preserve"> в печатном и электронном виде.  </w:t>
      </w:r>
    </w:p>
    <w:p w:rsidR="0099348B" w:rsidRPr="008003EA" w:rsidRDefault="0078713D" w:rsidP="0099348B">
      <w:pPr>
        <w:numPr>
          <w:ilvl w:val="0"/>
          <w:numId w:val="5"/>
        </w:numPr>
        <w:ind w:left="0" w:firstLine="0"/>
        <w:jc w:val="both"/>
        <w:rPr>
          <w:sz w:val="24"/>
          <w:szCs w:val="24"/>
        </w:rPr>
      </w:pPr>
      <w:r w:rsidRPr="008003EA">
        <w:rPr>
          <w:sz w:val="24"/>
          <w:szCs w:val="24"/>
        </w:rPr>
        <w:t>Экзаменационные билеты строятся в виде тестов</w:t>
      </w:r>
      <w:r w:rsidR="008A2588" w:rsidRPr="008003EA">
        <w:rPr>
          <w:sz w:val="24"/>
          <w:szCs w:val="24"/>
        </w:rPr>
        <w:t xml:space="preserve">, </w:t>
      </w:r>
      <w:r w:rsidR="00253323" w:rsidRPr="008003EA">
        <w:rPr>
          <w:sz w:val="24"/>
          <w:szCs w:val="24"/>
        </w:rPr>
        <w:t>включающих 10</w:t>
      </w:r>
      <w:r w:rsidR="00A0203F" w:rsidRPr="008003EA">
        <w:rPr>
          <w:sz w:val="24"/>
          <w:szCs w:val="24"/>
        </w:rPr>
        <w:t xml:space="preserve"> (десять) вопросов</w:t>
      </w:r>
      <w:r w:rsidR="008A2588" w:rsidRPr="008003EA">
        <w:rPr>
          <w:sz w:val="24"/>
          <w:szCs w:val="24"/>
        </w:rPr>
        <w:t xml:space="preserve"> в каждом билете</w:t>
      </w:r>
      <w:r w:rsidR="00A0203F" w:rsidRPr="008003EA">
        <w:rPr>
          <w:sz w:val="24"/>
          <w:szCs w:val="24"/>
        </w:rPr>
        <w:t xml:space="preserve">. </w:t>
      </w:r>
      <w:r w:rsidRPr="008003EA">
        <w:rPr>
          <w:sz w:val="24"/>
          <w:szCs w:val="24"/>
        </w:rPr>
        <w:t xml:space="preserve">На каждый вопрос предложено три варианта ответа, один из которых является правильным. </w:t>
      </w:r>
    </w:p>
    <w:p w:rsidR="0078713D" w:rsidRPr="00BE089A" w:rsidRDefault="0078713D" w:rsidP="0078713D">
      <w:pPr>
        <w:ind w:left="1374"/>
        <w:jc w:val="center"/>
        <w:rPr>
          <w:sz w:val="28"/>
        </w:rPr>
      </w:pPr>
      <w:r w:rsidRPr="00BE089A">
        <w:rPr>
          <w:b/>
          <w:sz w:val="28"/>
        </w:rPr>
        <w:t>Результаты проверки теоретических знаний</w:t>
      </w:r>
    </w:p>
    <w:p w:rsidR="0078713D" w:rsidRPr="008003EA" w:rsidRDefault="00F56B38" w:rsidP="00F56B38">
      <w:pPr>
        <w:numPr>
          <w:ilvl w:val="0"/>
          <w:numId w:val="5"/>
        </w:numPr>
        <w:ind w:left="0" w:firstLine="0"/>
        <w:jc w:val="both"/>
        <w:rPr>
          <w:sz w:val="24"/>
          <w:szCs w:val="24"/>
        </w:rPr>
      </w:pPr>
      <w:r w:rsidRPr="008003EA">
        <w:rPr>
          <w:sz w:val="24"/>
          <w:szCs w:val="24"/>
        </w:rPr>
        <w:t xml:space="preserve"> </w:t>
      </w:r>
      <w:r w:rsidR="0078713D" w:rsidRPr="008003EA">
        <w:rPr>
          <w:sz w:val="24"/>
          <w:szCs w:val="24"/>
        </w:rPr>
        <w:t xml:space="preserve">Задание считается выполненным, при наличии не менее 9 (девяти) правильных ответов. При этом в ведомость итоговой аттестации выставляется положительная оценка </w:t>
      </w:r>
      <w:r w:rsidR="0078713D" w:rsidRPr="008003EA">
        <w:rPr>
          <w:b/>
          <w:sz w:val="24"/>
          <w:szCs w:val="24"/>
        </w:rPr>
        <w:t>(аттестация пройдена успешно)</w:t>
      </w:r>
      <w:r w:rsidR="0078713D" w:rsidRPr="008003EA">
        <w:rPr>
          <w:sz w:val="24"/>
          <w:szCs w:val="24"/>
        </w:rPr>
        <w:t xml:space="preserve">. </w:t>
      </w:r>
    </w:p>
    <w:p w:rsidR="00E159EA" w:rsidRPr="008003EA" w:rsidRDefault="00F56B38" w:rsidP="00DD00DC">
      <w:pPr>
        <w:numPr>
          <w:ilvl w:val="0"/>
          <w:numId w:val="5"/>
        </w:numPr>
        <w:ind w:left="0" w:firstLine="0"/>
        <w:jc w:val="both"/>
        <w:rPr>
          <w:sz w:val="24"/>
          <w:szCs w:val="24"/>
        </w:rPr>
      </w:pPr>
      <w:r w:rsidRPr="008003EA">
        <w:rPr>
          <w:sz w:val="24"/>
          <w:szCs w:val="24"/>
        </w:rPr>
        <w:t xml:space="preserve"> </w:t>
      </w:r>
      <w:r w:rsidR="0078713D" w:rsidRPr="008003EA">
        <w:rPr>
          <w:sz w:val="24"/>
          <w:szCs w:val="24"/>
        </w:rPr>
        <w:t xml:space="preserve">В случаях, когда количество правильных ответов выходит ниже установленного критерия </w:t>
      </w:r>
      <w:r w:rsidR="00374DA7" w:rsidRPr="008003EA">
        <w:rPr>
          <w:sz w:val="24"/>
          <w:szCs w:val="24"/>
        </w:rPr>
        <w:t>– менее 9 (девяти)</w:t>
      </w:r>
      <w:r w:rsidR="0078713D" w:rsidRPr="008003EA">
        <w:rPr>
          <w:sz w:val="24"/>
          <w:szCs w:val="24"/>
        </w:rPr>
        <w:t>, в</w:t>
      </w:r>
      <w:r w:rsidR="00DF0FF3" w:rsidRPr="008003EA">
        <w:rPr>
          <w:sz w:val="24"/>
          <w:szCs w:val="24"/>
        </w:rPr>
        <w:t xml:space="preserve"> ведомость итоговой аттестации </w:t>
      </w:r>
      <w:r w:rsidR="0078713D" w:rsidRPr="008003EA">
        <w:rPr>
          <w:sz w:val="24"/>
          <w:szCs w:val="24"/>
        </w:rPr>
        <w:t xml:space="preserve">выставляется отрицательная оценка </w:t>
      </w:r>
      <w:r w:rsidR="0078713D" w:rsidRPr="008003EA">
        <w:rPr>
          <w:b/>
          <w:sz w:val="24"/>
          <w:szCs w:val="24"/>
        </w:rPr>
        <w:t>(аттестация не пройдена).</w:t>
      </w:r>
    </w:p>
    <w:p w:rsidR="00DD00DC" w:rsidRPr="00BE089A" w:rsidRDefault="00DD00DC" w:rsidP="00DD00DC">
      <w:pPr>
        <w:autoSpaceDE w:val="0"/>
        <w:jc w:val="center"/>
        <w:rPr>
          <w:rFonts w:ascii="Times New Roman CYR" w:hAnsi="Times New Roman CYR" w:cs="Times New Roman CYR"/>
          <w:b/>
          <w:sz w:val="28"/>
          <w:szCs w:val="28"/>
        </w:rPr>
      </w:pPr>
      <w:r w:rsidRPr="00BE089A">
        <w:rPr>
          <w:rFonts w:ascii="Times New Roman CYR" w:hAnsi="Times New Roman CYR" w:cs="Times New Roman CYR"/>
          <w:b/>
          <w:sz w:val="28"/>
          <w:szCs w:val="28"/>
        </w:rPr>
        <w:t>Практическая квалификационная работа</w:t>
      </w:r>
    </w:p>
    <w:p w:rsidR="00DD00DC" w:rsidRPr="008003EA" w:rsidRDefault="00DD00DC" w:rsidP="00F56B38">
      <w:pPr>
        <w:autoSpaceDE w:val="0"/>
        <w:ind w:firstLine="709"/>
        <w:jc w:val="both"/>
        <w:rPr>
          <w:sz w:val="24"/>
          <w:szCs w:val="24"/>
        </w:rPr>
      </w:pPr>
      <w:r w:rsidRPr="008003EA">
        <w:rPr>
          <w:sz w:val="24"/>
          <w:szCs w:val="24"/>
        </w:rPr>
        <w:t>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w:t>
      </w:r>
      <w:r w:rsidR="00253323" w:rsidRPr="008003EA">
        <w:rPr>
          <w:sz w:val="24"/>
          <w:szCs w:val="24"/>
        </w:rPr>
        <w:t>.</w:t>
      </w:r>
      <w:r w:rsidRPr="008003EA">
        <w:rPr>
          <w:sz w:val="24"/>
          <w:szCs w:val="24"/>
        </w:rPr>
        <w:t xml:space="preserve"> </w:t>
      </w:r>
    </w:p>
    <w:p w:rsidR="00DD00DC" w:rsidRPr="00BE089A" w:rsidRDefault="00DD00DC" w:rsidP="00DD00DC">
      <w:pPr>
        <w:autoSpaceDE w:val="0"/>
        <w:jc w:val="center"/>
      </w:pPr>
    </w:p>
    <w:p w:rsidR="00DD00DC" w:rsidRPr="00BE089A" w:rsidRDefault="00DD00DC" w:rsidP="00DD00DC">
      <w:pPr>
        <w:autoSpaceDE w:val="0"/>
        <w:jc w:val="center"/>
        <w:rPr>
          <w:rFonts w:ascii="Times New Roman CYR" w:hAnsi="Times New Roman CYR" w:cs="Times New Roman CYR"/>
          <w:sz w:val="28"/>
          <w:szCs w:val="28"/>
        </w:rPr>
      </w:pPr>
      <w:r w:rsidRPr="00BE089A">
        <w:rPr>
          <w:rFonts w:ascii="Times New Roman CYR" w:hAnsi="Times New Roman CYR" w:cs="Times New Roman CYR"/>
          <w:sz w:val="28"/>
          <w:szCs w:val="28"/>
        </w:rPr>
        <w:t>Описание упражнений, критерии оценки</w:t>
      </w:r>
    </w:p>
    <w:p w:rsidR="00DD00DC" w:rsidRPr="00BE089A" w:rsidRDefault="009F55E4" w:rsidP="009F55E4">
      <w:pPr>
        <w:autoSpaceDE w:val="0"/>
        <w:jc w:val="both"/>
        <w:rPr>
          <w:rFonts w:ascii="Times New Roman CYR" w:hAnsi="Times New Roman CYR" w:cs="Times New Roman CYR"/>
          <w:sz w:val="22"/>
          <w:szCs w:val="22"/>
        </w:rPr>
      </w:pPr>
      <w:r w:rsidRPr="00BE089A">
        <w:rPr>
          <w:rFonts w:ascii="Times New Roman CYR" w:hAnsi="Times New Roman CYR" w:cs="Times New Roman CYR"/>
          <w:sz w:val="22"/>
          <w:szCs w:val="22"/>
          <w:u w:val="single"/>
        </w:rPr>
        <w:t>Примечание</w:t>
      </w:r>
      <w:r w:rsidRPr="00BE089A">
        <w:rPr>
          <w:rFonts w:ascii="Times New Roman CYR" w:hAnsi="Times New Roman CYR" w:cs="Times New Roman CYR"/>
          <w:sz w:val="22"/>
          <w:szCs w:val="22"/>
        </w:rPr>
        <w:t xml:space="preserve">: По тексту упражнений вместо </w:t>
      </w:r>
      <w:r w:rsidR="00FF44C6" w:rsidRPr="00BE089A">
        <w:rPr>
          <w:rFonts w:ascii="Times New Roman CYR" w:hAnsi="Times New Roman CYR" w:cs="Times New Roman CYR"/>
          <w:sz w:val="22"/>
          <w:szCs w:val="22"/>
        </w:rPr>
        <w:t>используемых при проведении</w:t>
      </w:r>
      <w:r w:rsidRPr="00BE089A">
        <w:rPr>
          <w:rFonts w:ascii="Times New Roman CYR" w:hAnsi="Times New Roman CYR" w:cs="Times New Roman CYR"/>
          <w:sz w:val="22"/>
          <w:szCs w:val="22"/>
        </w:rPr>
        <w:t xml:space="preserve"> периодической проверке понятий «проверяемый» или «стрелок» используется термин «экзаменуемый»; вместо термина «проверяющий» используется термин «экзаменатор».</w:t>
      </w:r>
    </w:p>
    <w:p w:rsidR="00FF44C6" w:rsidRPr="00BE089A" w:rsidRDefault="00FF44C6" w:rsidP="009F55E4">
      <w:pPr>
        <w:autoSpaceDE w:val="0"/>
        <w:jc w:val="both"/>
        <w:rPr>
          <w:rFonts w:ascii="Times New Roman CYR" w:hAnsi="Times New Roman CYR" w:cs="Times New Roman CYR"/>
          <w:b/>
          <w:bCs/>
          <w:sz w:val="10"/>
          <w:szCs w:val="10"/>
        </w:rPr>
      </w:pPr>
    </w:p>
    <w:tbl>
      <w:tblPr>
        <w:tblW w:w="9782" w:type="dxa"/>
        <w:tblInd w:w="-176" w:type="dxa"/>
        <w:tblLayout w:type="fixed"/>
        <w:tblLook w:val="0000" w:firstRow="0" w:lastRow="0" w:firstColumn="0" w:lastColumn="0" w:noHBand="0" w:noVBand="0"/>
      </w:tblPr>
      <w:tblGrid>
        <w:gridCol w:w="568"/>
        <w:gridCol w:w="6379"/>
        <w:gridCol w:w="2835"/>
      </w:tblGrid>
      <w:tr w:rsidR="00DD00DC" w:rsidRPr="00BE089A" w:rsidTr="00183545">
        <w:tc>
          <w:tcPr>
            <w:tcW w:w="568" w:type="dxa"/>
            <w:tcBorders>
              <w:top w:val="single" w:sz="4" w:space="0" w:color="000000"/>
              <w:left w:val="single" w:sz="4" w:space="0" w:color="000000"/>
              <w:bottom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 п/п</w:t>
            </w:r>
          </w:p>
        </w:tc>
        <w:tc>
          <w:tcPr>
            <w:tcW w:w="6379" w:type="dxa"/>
            <w:tcBorders>
              <w:top w:val="single" w:sz="4" w:space="0" w:color="000000"/>
              <w:left w:val="single" w:sz="4" w:space="0" w:color="000000"/>
              <w:bottom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 xml:space="preserve">№ упражнения, </w:t>
            </w:r>
            <w:r w:rsidRPr="00BE089A">
              <w:rPr>
                <w:b/>
                <w:sz w:val="24"/>
                <w:szCs w:val="24"/>
              </w:rPr>
              <w:t>описание</w:t>
            </w:r>
          </w:p>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порядок выполнения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b/>
                <w:bCs/>
                <w:sz w:val="24"/>
                <w:szCs w:val="24"/>
              </w:rPr>
              <w:t>Критерии оценки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1</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1</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u w:val="single"/>
              </w:rPr>
              <w:t>Применение палки резиновой</w:t>
            </w:r>
            <w:r w:rsidRPr="00BE089A">
              <w:rPr>
                <w:rFonts w:ascii="Times New Roman CYR" w:hAnsi="Times New Roman CYR" w:cs="Times New Roman CYR"/>
                <w:b/>
                <w:bCs/>
                <w:sz w:val="24"/>
                <w:szCs w:val="24"/>
              </w:rPr>
              <w:t>.</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spacing w:val="-5"/>
                <w:sz w:val="24"/>
                <w:szCs w:val="24"/>
                <w:lang w:eastAsia="en-US"/>
              </w:rPr>
              <w:t xml:space="preserve"> </w:t>
            </w:r>
            <w:r w:rsidRPr="00BE089A">
              <w:rPr>
                <w:rFonts w:ascii="Times New Roman CYR" w:hAnsi="Times New Roman CYR" w:cs="Times New Roman CYR"/>
                <w:sz w:val="24"/>
                <w:szCs w:val="24"/>
              </w:rPr>
              <w:t xml:space="preserve">находится в 1,5 метрах напротив манекена. Палка резиновая находится в подвеске на ремне. По </w:t>
            </w:r>
            <w:r w:rsidRPr="00BE089A">
              <w:rPr>
                <w:sz w:val="24"/>
                <w:szCs w:val="24"/>
              </w:rPr>
              <w:t>команде экзаменатора</w:t>
            </w:r>
            <w:r w:rsidRPr="00BE089A">
              <w:rPr>
                <w:spacing w:val="-5"/>
                <w:sz w:val="24"/>
                <w:szCs w:val="24"/>
                <w:lang w:eastAsia="en-US"/>
              </w:rPr>
              <w:t>:</w:t>
            </w:r>
            <w:r w:rsidRPr="00BE089A">
              <w:rPr>
                <w:rFonts w:ascii="Times New Roman CYR" w:hAnsi="Times New Roman CYR" w:cs="Times New Roman CYR"/>
                <w:sz w:val="24"/>
                <w:szCs w:val="24"/>
              </w:rPr>
              <w:t xml:space="preserve"> "К выполнению упражнения приступить!" </w:t>
            </w:r>
            <w:r w:rsidRPr="00BE089A">
              <w:rPr>
                <w:sz w:val="24"/>
                <w:szCs w:val="24"/>
              </w:rPr>
              <w:t xml:space="preserve">экзаменуемый </w:t>
            </w:r>
            <w:r w:rsidRPr="00BE089A">
              <w:rPr>
                <w:rFonts w:ascii="Times New Roman CYR" w:hAnsi="Times New Roman CYR" w:cs="Times New Roman CYR"/>
                <w:sz w:val="24"/>
                <w:szCs w:val="24"/>
              </w:rPr>
              <w:t xml:space="preserve">вынимает палку резиновую из подвески, </w:t>
            </w:r>
            <w:r w:rsidRPr="00BE089A">
              <w:rPr>
                <w:sz w:val="24"/>
                <w:szCs w:val="24"/>
              </w:rPr>
              <w:t>одновременно предупреждая о применении специального средства</w:t>
            </w:r>
            <w:r w:rsidRPr="00BE089A">
              <w:rPr>
                <w:sz w:val="22"/>
                <w:szCs w:val="22"/>
              </w:rPr>
              <w:t>,</w:t>
            </w:r>
            <w:r w:rsidRPr="00BE089A">
              <w:rPr>
                <w:rFonts w:ascii="Times New Roman CYR" w:hAnsi="Times New Roman CYR" w:cs="Times New Roman CYR"/>
                <w:sz w:val="24"/>
                <w:szCs w:val="24"/>
              </w:rPr>
              <w:t xml:space="preserve"> и наносит по манекену удары (не менее шести) по различным зонам, разрешенным для воздействия палкой резиновой. </w:t>
            </w:r>
            <w:r w:rsidRPr="00BE089A">
              <w:rPr>
                <w:sz w:val="24"/>
                <w:szCs w:val="24"/>
              </w:rPr>
              <w:t>При выполнении упражнения удары должны наноситься с фиксацией, без применения излишних усилий, способных повредить манекен.</w:t>
            </w:r>
            <w:r w:rsidRPr="00BE089A">
              <w:rPr>
                <w:rFonts w:ascii="Times New Roman CYR" w:hAnsi="Times New Roman CYR" w:cs="Times New Roman CYR"/>
                <w:sz w:val="24"/>
                <w:szCs w:val="24"/>
              </w:rPr>
              <w:t xml:space="preserve"> После этого </w:t>
            </w:r>
            <w:r w:rsidRPr="00BE089A">
              <w:rPr>
                <w:sz w:val="24"/>
                <w:szCs w:val="24"/>
              </w:rPr>
              <w:t>экзаменуемый</w:t>
            </w:r>
            <w:r w:rsidRPr="00BE089A">
              <w:rPr>
                <w:rFonts w:ascii="Times New Roman CYR" w:hAnsi="Times New Roman CYR" w:cs="Times New Roman CYR"/>
                <w:sz w:val="24"/>
                <w:szCs w:val="24"/>
              </w:rPr>
              <w:t xml:space="preserve"> докладывает: "Упражнение закончил".</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 xml:space="preserve">в пределах установленного </w:t>
            </w:r>
            <w:proofErr w:type="gramStart"/>
            <w:r w:rsidRPr="00BE089A">
              <w:rPr>
                <w:sz w:val="24"/>
                <w:szCs w:val="24"/>
              </w:rPr>
              <w:t>времени</w:t>
            </w:r>
            <w:r w:rsidRPr="00BE089A">
              <w:rPr>
                <w:rFonts w:ascii="Times New Roman CYR" w:hAnsi="Times New Roman CYR" w:cs="Times New Roman CYR"/>
                <w:sz w:val="24"/>
                <w:szCs w:val="24"/>
              </w:rPr>
              <w:t xml:space="preserve">  </w:t>
            </w:r>
            <w:r w:rsidRPr="00BE089A">
              <w:rPr>
                <w:sz w:val="24"/>
                <w:szCs w:val="24"/>
              </w:rPr>
              <w:t>сделано</w:t>
            </w:r>
            <w:proofErr w:type="gramEnd"/>
            <w:r w:rsidRPr="00BE089A">
              <w:rPr>
                <w:sz w:val="24"/>
                <w:szCs w:val="24"/>
              </w:rPr>
              <w:t xml:space="preserve"> предупреждение о применении специального средства,</w:t>
            </w:r>
            <w:r w:rsidRPr="00BE089A">
              <w:rPr>
                <w:rFonts w:ascii="Times New Roman CYR" w:hAnsi="Times New Roman CYR" w:cs="Times New Roman CYR"/>
                <w:sz w:val="24"/>
                <w:szCs w:val="24"/>
              </w:rPr>
              <w:t xml:space="preserve"> выполнено не менее шести ударов палкой резиновой по манекену </w:t>
            </w:r>
            <w:r w:rsidRPr="00BE089A">
              <w:rPr>
                <w:sz w:val="24"/>
                <w:szCs w:val="24"/>
              </w:rPr>
              <w:t>без допущения</w:t>
            </w:r>
            <w:r w:rsidRPr="00BE089A">
              <w:rPr>
                <w:rFonts w:ascii="Times New Roman CYR" w:hAnsi="Times New Roman CYR" w:cs="Times New Roman CYR"/>
                <w:sz w:val="24"/>
                <w:szCs w:val="24"/>
              </w:rPr>
              <w:t xml:space="preserve"> нанесения ударов в области, соответствующие зонам человеческого тела, на которые воздействие не допускается </w:t>
            </w:r>
            <w:r w:rsidRPr="00BE089A">
              <w:rPr>
                <w:sz w:val="24"/>
                <w:szCs w:val="24"/>
              </w:rPr>
              <w:lastRenderedPageBreak/>
              <w:t>(голове, шее, ключичной области, животу, половым органам, области проекции сердца человеческого тела)</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lastRenderedPageBreak/>
              <w:t>2</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2</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Применение наручников.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 1,5 метрах напротив манекена. Наручники находятся на ремне в чехле. По команде </w:t>
            </w:r>
            <w:r w:rsidRPr="00BE089A">
              <w:rPr>
                <w:sz w:val="24"/>
                <w:szCs w:val="24"/>
              </w:rPr>
              <w:t>экзаменатора</w:t>
            </w:r>
            <w:r w:rsidRPr="00BE089A">
              <w:rPr>
                <w:spacing w:val="-5"/>
                <w:sz w:val="24"/>
                <w:szCs w:val="24"/>
                <w:lang w:eastAsia="en-US"/>
              </w:rPr>
              <w:t>:</w:t>
            </w:r>
            <w:r w:rsidRPr="00BE089A">
              <w:rPr>
                <w:rFonts w:ascii="Times New Roman CYR" w:hAnsi="Times New Roman CYR" w:cs="Times New Roman CYR"/>
                <w:sz w:val="24"/>
                <w:szCs w:val="24"/>
              </w:rPr>
              <w:t xml:space="preserve"> "Наручники спереди (или сзади) одеть!" </w:t>
            </w:r>
            <w:r w:rsidRPr="00BE089A">
              <w:rPr>
                <w:sz w:val="24"/>
                <w:szCs w:val="24"/>
              </w:rPr>
              <w:t>экзаменуемый</w:t>
            </w:r>
            <w:r w:rsidRPr="00BE089A">
              <w:rPr>
                <w:rFonts w:ascii="Times New Roman CYR" w:hAnsi="Times New Roman CYR" w:cs="Times New Roman CYR"/>
                <w:sz w:val="24"/>
                <w:szCs w:val="24"/>
              </w:rPr>
              <w:t xml:space="preserve"> вынимает из чехла наручники, </w:t>
            </w:r>
            <w:r w:rsidRPr="00BE089A">
              <w:rPr>
                <w:sz w:val="24"/>
                <w:szCs w:val="24"/>
              </w:rPr>
              <w:t>одновременно предупреждая о применении специального средства</w:t>
            </w:r>
            <w:r w:rsidRPr="00BE089A">
              <w:rPr>
                <w:sz w:val="22"/>
                <w:szCs w:val="22"/>
              </w:rPr>
              <w:t>,</w:t>
            </w:r>
            <w:r w:rsidRPr="00BE089A">
              <w:rPr>
                <w:rFonts w:ascii="Times New Roman CYR" w:hAnsi="Times New Roman CYR" w:cs="Times New Roman CYR"/>
                <w:sz w:val="24"/>
                <w:szCs w:val="24"/>
              </w:rPr>
              <w:t xml:space="preserve"> подходит к манекену</w:t>
            </w:r>
            <w:r w:rsidRPr="00BE089A">
              <w:rPr>
                <w:sz w:val="22"/>
                <w:szCs w:val="22"/>
              </w:rPr>
              <w:t xml:space="preserve">, </w:t>
            </w:r>
            <w:r w:rsidRPr="00BE089A">
              <w:rPr>
                <w:sz w:val="24"/>
                <w:szCs w:val="24"/>
              </w:rPr>
              <w:t>надевает наручники и фиксирует их браслеты.</w:t>
            </w:r>
            <w:r w:rsidRPr="00BE089A">
              <w:rPr>
                <w:sz w:val="22"/>
                <w:szCs w:val="22"/>
              </w:rPr>
              <w:t xml:space="preserve"> </w:t>
            </w:r>
            <w:r w:rsidRPr="00BE089A">
              <w:rPr>
                <w:rFonts w:ascii="Times New Roman CYR" w:hAnsi="Times New Roman CYR" w:cs="Times New Roman CYR"/>
                <w:sz w:val="24"/>
                <w:szCs w:val="24"/>
              </w:rPr>
              <w:t xml:space="preserve"> После этого докладывает: "Наручники надеты".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После проверки правильности надевания наручников, по команде </w:t>
            </w:r>
            <w:r w:rsidRPr="00BE089A">
              <w:rPr>
                <w:sz w:val="24"/>
                <w:szCs w:val="24"/>
              </w:rPr>
              <w:t>экзаменатора</w:t>
            </w:r>
            <w:r w:rsidRPr="00BE089A">
              <w:rPr>
                <w:rFonts w:ascii="Times New Roman CYR" w:hAnsi="Times New Roman CYR" w:cs="Times New Roman CYR"/>
                <w:sz w:val="24"/>
                <w:szCs w:val="24"/>
              </w:rPr>
              <w:t xml:space="preserve">: "Наручники снять!", </w:t>
            </w:r>
            <w:r w:rsidRPr="00BE089A">
              <w:rPr>
                <w:sz w:val="24"/>
                <w:szCs w:val="24"/>
              </w:rPr>
              <w:t>экзаменуемый</w:t>
            </w:r>
            <w:r w:rsidRPr="00BE089A">
              <w:rPr>
                <w:rFonts w:ascii="Times New Roman CYR" w:hAnsi="Times New Roman CYR" w:cs="Times New Roman CYR"/>
                <w:sz w:val="24"/>
                <w:szCs w:val="24"/>
              </w:rPr>
              <w:t xml:space="preserve"> снимает наручники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jc w:val="both"/>
            </w:pPr>
            <w:r w:rsidRPr="00BE089A">
              <w:rPr>
                <w:sz w:val="24"/>
                <w:szCs w:val="24"/>
              </w:rPr>
              <w:t>сделано предупреждение о применении специального средства,</w:t>
            </w:r>
            <w:r w:rsidRPr="00BE089A">
              <w:rPr>
                <w:rFonts w:ascii="Times New Roman CYR" w:hAnsi="Times New Roman CYR" w:cs="Times New Roman CYR"/>
                <w:sz w:val="24"/>
                <w:szCs w:val="24"/>
              </w:rPr>
              <w:t xml:space="preserve"> произведено правильное надевание наручников (в надетом состоянии наручники должны свободно проворачиваться и надежно фиксировать конечность) в пределах установленного времени и последующее их снятие.</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3</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3</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Использование шлема защитного.</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возле стола со шлемами защитными 1 - 3 класса защиты. По команде </w:t>
            </w:r>
            <w:r w:rsidRPr="00BE089A">
              <w:rPr>
                <w:sz w:val="24"/>
                <w:szCs w:val="24"/>
              </w:rPr>
              <w:t>экзаменатора</w:t>
            </w:r>
            <w:r w:rsidRPr="00BE089A">
              <w:rPr>
                <w:rFonts w:ascii="Times New Roman CYR" w:hAnsi="Times New Roman CYR" w:cs="Times New Roman CYR"/>
                <w:sz w:val="24"/>
                <w:szCs w:val="24"/>
              </w:rPr>
              <w:t xml:space="preserve">: "Шлем защитный 1 - 3 класса надеть!" </w:t>
            </w:r>
            <w:r w:rsidRPr="00BE089A">
              <w:rPr>
                <w:sz w:val="24"/>
                <w:szCs w:val="24"/>
              </w:rPr>
              <w:t>экзаменуемый</w:t>
            </w:r>
            <w:r w:rsidRPr="00BE089A">
              <w:rPr>
                <w:rFonts w:ascii="Times New Roman CYR" w:hAnsi="Times New Roman CYR" w:cs="Times New Roman CYR"/>
                <w:sz w:val="24"/>
                <w:szCs w:val="24"/>
              </w:rPr>
              <w:t xml:space="preserve"> надевает на себя шлем защитный указанного класса и докладывает: "Упражнение закончил". </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 xml:space="preserve">шлем защитный соответствующего класса надет и застегнут в пределах </w:t>
            </w:r>
            <w:proofErr w:type="gramStart"/>
            <w:r w:rsidRPr="00BE089A">
              <w:rPr>
                <w:rFonts w:ascii="Times New Roman CYR" w:hAnsi="Times New Roman CYR" w:cs="Times New Roman CYR"/>
                <w:sz w:val="24"/>
                <w:szCs w:val="24"/>
              </w:rPr>
              <w:t>установленного  времени</w:t>
            </w:r>
            <w:proofErr w:type="gramEnd"/>
            <w:r w:rsidRPr="00BE089A">
              <w:rPr>
                <w:rFonts w:ascii="Times New Roman CYR" w:hAnsi="Times New Roman CYR" w:cs="Times New Roman CYR"/>
                <w:sz w:val="24"/>
                <w:szCs w:val="24"/>
              </w:rPr>
              <w:t>.</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4</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4</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Использование жилета защитного.</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возле стола с жилетами защитными 1 - 5 класса. По команде </w:t>
            </w:r>
            <w:r w:rsidRPr="00BE089A">
              <w:rPr>
                <w:sz w:val="24"/>
                <w:szCs w:val="24"/>
              </w:rPr>
              <w:t>экзаменатора</w:t>
            </w:r>
            <w:r w:rsidRPr="00BE089A">
              <w:rPr>
                <w:rFonts w:ascii="Times New Roman CYR" w:hAnsi="Times New Roman CYR" w:cs="Times New Roman CYR"/>
                <w:sz w:val="24"/>
                <w:szCs w:val="24"/>
              </w:rPr>
              <w:t>: "Жилет защитный 1 - 5 класса надеть!" э</w:t>
            </w:r>
            <w:r w:rsidRPr="00BE089A">
              <w:rPr>
                <w:sz w:val="24"/>
                <w:szCs w:val="24"/>
              </w:rPr>
              <w:t>кзаменуемый</w:t>
            </w:r>
            <w:r w:rsidRPr="00BE089A">
              <w:rPr>
                <w:rFonts w:ascii="Times New Roman CYR" w:hAnsi="Times New Roman CYR" w:cs="Times New Roman CYR"/>
                <w:sz w:val="24"/>
                <w:szCs w:val="24"/>
              </w:rPr>
              <w:t xml:space="preserve"> надевает на себя жилет защитный указанного класса и докладывает: "Упражнение закончил". </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Положительный результат: жилет защитный соответствующего класса правильно надет и застегнут в пределах установленного времени.</w:t>
            </w:r>
          </w:p>
        </w:tc>
      </w:tr>
    </w:tbl>
    <w:p w:rsidR="00D25AEF" w:rsidRPr="003F31FD" w:rsidRDefault="00D25AEF" w:rsidP="00D25AEF">
      <w:pPr>
        <w:numPr>
          <w:ilvl w:val="0"/>
          <w:numId w:val="5"/>
        </w:numPr>
        <w:ind w:left="0" w:firstLine="284"/>
        <w:jc w:val="both"/>
        <w:rPr>
          <w:bCs/>
          <w:sz w:val="24"/>
          <w:szCs w:val="24"/>
        </w:rPr>
      </w:pPr>
      <w:r w:rsidRPr="003F31FD">
        <w:rPr>
          <w:bCs/>
          <w:sz w:val="24"/>
          <w:szCs w:val="24"/>
        </w:rPr>
        <w:t xml:space="preserve">Предусмотрено последовательное выполнение упражнений № </w:t>
      </w:r>
      <w:r w:rsidRPr="003F31FD">
        <w:rPr>
          <w:sz w:val="24"/>
          <w:szCs w:val="24"/>
        </w:rPr>
        <w:t>1-4</w:t>
      </w:r>
    </w:p>
    <w:p w:rsidR="00253323" w:rsidRDefault="00253323" w:rsidP="001C37E6">
      <w:pPr>
        <w:ind w:firstLine="284"/>
        <w:jc w:val="center"/>
        <w:rPr>
          <w:b/>
          <w:sz w:val="28"/>
        </w:rPr>
      </w:pPr>
    </w:p>
    <w:p w:rsidR="00DD00DC" w:rsidRPr="00BE089A" w:rsidRDefault="00DD00DC" w:rsidP="001C37E6">
      <w:pPr>
        <w:ind w:firstLine="284"/>
        <w:jc w:val="center"/>
        <w:rPr>
          <w:sz w:val="28"/>
        </w:rPr>
      </w:pPr>
      <w:r w:rsidRPr="00BE089A">
        <w:rPr>
          <w:b/>
          <w:sz w:val="28"/>
        </w:rPr>
        <w:t>Результаты проверки практической квалификационной работы</w:t>
      </w:r>
    </w:p>
    <w:p w:rsidR="00DD00DC" w:rsidRPr="003F31FD" w:rsidRDefault="00DD00DC" w:rsidP="001C37E6">
      <w:pPr>
        <w:numPr>
          <w:ilvl w:val="0"/>
          <w:numId w:val="5"/>
        </w:numPr>
        <w:ind w:left="0" w:firstLine="284"/>
        <w:jc w:val="both"/>
        <w:rPr>
          <w:sz w:val="24"/>
          <w:szCs w:val="24"/>
        </w:rPr>
      </w:pPr>
      <w:r w:rsidRPr="003F31FD">
        <w:rPr>
          <w:sz w:val="24"/>
          <w:szCs w:val="24"/>
        </w:rPr>
        <w:t>Задание считается выполненным</w:t>
      </w:r>
      <w:r w:rsidRPr="003F31FD">
        <w:rPr>
          <w:b/>
          <w:sz w:val="24"/>
          <w:szCs w:val="24"/>
        </w:rPr>
        <w:t xml:space="preserve"> </w:t>
      </w:r>
      <w:r w:rsidRPr="003F31FD">
        <w:rPr>
          <w:sz w:val="24"/>
          <w:szCs w:val="24"/>
        </w:rPr>
        <w:t xml:space="preserve">при положительном результате, показанному по каждому упражнению практической квалификационной работы (количество упражнений определяется в соответствии с разрядом), при этом в ведомость выставляется положительная оценка </w:t>
      </w:r>
      <w:r w:rsidRPr="003F31FD">
        <w:rPr>
          <w:b/>
          <w:sz w:val="24"/>
          <w:szCs w:val="24"/>
        </w:rPr>
        <w:t>(зачтено).</w:t>
      </w:r>
    </w:p>
    <w:p w:rsidR="00DD00DC" w:rsidRPr="003F31FD" w:rsidRDefault="00DD00DC" w:rsidP="00DD00DC">
      <w:pPr>
        <w:numPr>
          <w:ilvl w:val="0"/>
          <w:numId w:val="5"/>
        </w:numPr>
        <w:ind w:left="0" w:firstLine="284"/>
        <w:jc w:val="both"/>
        <w:rPr>
          <w:sz w:val="24"/>
          <w:szCs w:val="24"/>
        </w:rPr>
      </w:pPr>
      <w:r w:rsidRPr="003F31FD">
        <w:rPr>
          <w:sz w:val="24"/>
          <w:szCs w:val="24"/>
        </w:rPr>
        <w:t xml:space="preserve">При невыполнении условий упражнений, временных нормативов или нарушении правильности выполнения хотя бы одного из упражнений, задание считается не выполненным, при этом в ведомость выставляется отрицательная оценка </w:t>
      </w:r>
      <w:r w:rsidRPr="003F31FD">
        <w:rPr>
          <w:b/>
          <w:sz w:val="24"/>
          <w:szCs w:val="24"/>
        </w:rPr>
        <w:t>(не зачтено)</w:t>
      </w:r>
      <w:r w:rsidR="00E45E43" w:rsidRPr="003F31FD">
        <w:rPr>
          <w:sz w:val="24"/>
          <w:szCs w:val="24"/>
        </w:rPr>
        <w:t>.</w:t>
      </w:r>
    </w:p>
    <w:p w:rsidR="009D11D4" w:rsidRDefault="009D11D4" w:rsidP="009D11D4">
      <w:pPr>
        <w:pStyle w:val="af9"/>
        <w:pageBreakBefore/>
        <w:ind w:left="360"/>
        <w:jc w:val="center"/>
        <w:rPr>
          <w:b/>
          <w:sz w:val="28"/>
          <w:szCs w:val="28"/>
        </w:rPr>
      </w:pPr>
      <w:r>
        <w:rPr>
          <w:b/>
          <w:sz w:val="28"/>
          <w:szCs w:val="28"/>
        </w:rPr>
        <w:lastRenderedPageBreak/>
        <w:t>ПЕРЕЧЕНЬ МЕТОДИЧЕСКИХ МАТЕРИАЛОВ</w:t>
      </w:r>
    </w:p>
    <w:p w:rsidR="009D11D4" w:rsidRDefault="009D11D4" w:rsidP="009D11D4">
      <w:pPr>
        <w:pStyle w:val="af9"/>
        <w:ind w:left="360"/>
        <w:jc w:val="center"/>
        <w:rPr>
          <w:b/>
          <w:bCs/>
          <w:sz w:val="28"/>
          <w:szCs w:val="28"/>
        </w:rPr>
      </w:pPr>
      <w:r>
        <w:rPr>
          <w:b/>
          <w:sz w:val="28"/>
          <w:szCs w:val="28"/>
        </w:rPr>
        <w:t>(</w:t>
      </w:r>
      <w:r>
        <w:rPr>
          <w:b/>
          <w:bCs/>
          <w:sz w:val="28"/>
          <w:szCs w:val="28"/>
        </w:rPr>
        <w:t>нормативные правовые акты, учебная литература,</w:t>
      </w:r>
    </w:p>
    <w:p w:rsidR="009D11D4" w:rsidRDefault="009D11D4" w:rsidP="009D11D4">
      <w:pPr>
        <w:pStyle w:val="af9"/>
        <w:ind w:left="360"/>
        <w:jc w:val="center"/>
        <w:rPr>
          <w:b/>
          <w:bCs/>
          <w:sz w:val="28"/>
          <w:szCs w:val="28"/>
        </w:rPr>
      </w:pPr>
      <w:r>
        <w:rPr>
          <w:b/>
          <w:bCs/>
          <w:sz w:val="28"/>
          <w:szCs w:val="28"/>
        </w:rPr>
        <w:t>методические пособия)</w:t>
      </w:r>
    </w:p>
    <w:p w:rsidR="009D11D4" w:rsidRDefault="009D11D4" w:rsidP="009D11D4">
      <w:pPr>
        <w:rPr>
          <w:bCs/>
          <w:i/>
          <w:sz w:val="10"/>
          <w:szCs w:val="10"/>
        </w:rPr>
      </w:pPr>
    </w:p>
    <w:p w:rsidR="009D11D4" w:rsidRDefault="009D11D4" w:rsidP="009D11D4">
      <w:pPr>
        <w:pStyle w:val="af9"/>
        <w:suppressAutoHyphens/>
        <w:autoSpaceDE w:val="0"/>
        <w:ind w:left="360"/>
        <w:jc w:val="center"/>
        <w:rPr>
          <w:rFonts w:eastAsia="Arial"/>
          <w:b/>
          <w:bCs/>
          <w:i/>
          <w:sz w:val="28"/>
          <w:szCs w:val="28"/>
        </w:rPr>
      </w:pPr>
      <w:r>
        <w:rPr>
          <w:rFonts w:eastAsia="Arial"/>
          <w:b/>
          <w:bCs/>
          <w:i/>
          <w:sz w:val="28"/>
          <w:szCs w:val="28"/>
        </w:rPr>
        <w:t>Основной перечень</w:t>
      </w:r>
    </w:p>
    <w:p w:rsidR="009D11D4" w:rsidRDefault="009D11D4" w:rsidP="009D11D4">
      <w:pPr>
        <w:pStyle w:val="af9"/>
        <w:suppressAutoHyphens/>
        <w:autoSpaceDE w:val="0"/>
        <w:ind w:left="360"/>
        <w:rPr>
          <w:rFonts w:eastAsia="Arial"/>
          <w:bCs/>
          <w:i/>
          <w:sz w:val="10"/>
          <w:szCs w:val="10"/>
        </w:rPr>
      </w:pPr>
    </w:p>
    <w:p w:rsidR="009D11D4" w:rsidRPr="003F31FD" w:rsidRDefault="009D11D4" w:rsidP="009D11D4">
      <w:pPr>
        <w:pStyle w:val="af9"/>
        <w:numPr>
          <w:ilvl w:val="0"/>
          <w:numId w:val="15"/>
        </w:numPr>
        <w:autoSpaceDE w:val="0"/>
        <w:jc w:val="both"/>
        <w:rPr>
          <w:sz w:val="24"/>
          <w:szCs w:val="24"/>
        </w:rPr>
      </w:pPr>
      <w:r w:rsidRPr="003F31FD">
        <w:rPr>
          <w:sz w:val="24"/>
          <w:szCs w:val="24"/>
        </w:rPr>
        <w:t xml:space="preserve">Конституция Российской Федерации </w:t>
      </w:r>
      <w:r w:rsidRPr="003F31FD">
        <w:rPr>
          <w:bCs/>
          <w:sz w:val="24"/>
          <w:szCs w:val="24"/>
        </w:rPr>
        <w:t xml:space="preserve">(принята на всенародном голосовании 12 декабря 1993 </w:t>
      </w:r>
      <w:r w:rsidRPr="003F31FD">
        <w:rPr>
          <w:sz w:val="24"/>
          <w:szCs w:val="24"/>
        </w:rPr>
        <w:t>// Российская газета. № 237. 25.12.1993.</w:t>
      </w:r>
    </w:p>
    <w:p w:rsidR="009D11D4" w:rsidRPr="003F31FD" w:rsidRDefault="009D11D4" w:rsidP="009D11D4">
      <w:pPr>
        <w:pStyle w:val="af9"/>
        <w:numPr>
          <w:ilvl w:val="0"/>
          <w:numId w:val="15"/>
        </w:numPr>
        <w:autoSpaceDE w:val="0"/>
        <w:jc w:val="both"/>
        <w:rPr>
          <w:sz w:val="24"/>
          <w:szCs w:val="24"/>
        </w:rPr>
      </w:pPr>
      <w:r w:rsidRPr="003F31FD">
        <w:rPr>
          <w:sz w:val="24"/>
          <w:szCs w:val="24"/>
        </w:rPr>
        <w:t>Уголовный кодекс РФ от 13 июня 1996 г. № 63-ФЗ</w:t>
      </w:r>
    </w:p>
    <w:p w:rsidR="009D11D4" w:rsidRPr="003F31FD" w:rsidRDefault="009D11D4" w:rsidP="009D11D4">
      <w:pPr>
        <w:pStyle w:val="af9"/>
        <w:numPr>
          <w:ilvl w:val="0"/>
          <w:numId w:val="15"/>
        </w:numPr>
        <w:autoSpaceDE w:val="0"/>
        <w:jc w:val="both"/>
        <w:rPr>
          <w:sz w:val="24"/>
          <w:szCs w:val="24"/>
        </w:rPr>
      </w:pPr>
      <w:r w:rsidRPr="003F31FD">
        <w:rPr>
          <w:sz w:val="24"/>
          <w:szCs w:val="24"/>
        </w:rPr>
        <w:t>Кодекс Российской Федерации об административных правонарушениях от 30.12.2001 № 195-ФЗ</w:t>
      </w:r>
      <w:r w:rsidRPr="003F31FD">
        <w:rPr>
          <w:rFonts w:ascii="Arial" w:hAnsi="Arial" w:cs="Arial"/>
          <w:sz w:val="24"/>
          <w:szCs w:val="24"/>
        </w:rPr>
        <w:t xml:space="preserve"> </w:t>
      </w:r>
      <w:r w:rsidRPr="003F31FD">
        <w:rPr>
          <w:sz w:val="24"/>
          <w:szCs w:val="24"/>
        </w:rPr>
        <w:t>// СЗ РФ. 2002. № 1 (ч. 1). ст. 1.</w:t>
      </w:r>
    </w:p>
    <w:p w:rsidR="009D11D4" w:rsidRPr="003F31FD" w:rsidRDefault="009D11D4" w:rsidP="009D11D4">
      <w:pPr>
        <w:pStyle w:val="af9"/>
        <w:numPr>
          <w:ilvl w:val="0"/>
          <w:numId w:val="15"/>
        </w:numPr>
        <w:autoSpaceDE w:val="0"/>
        <w:jc w:val="both"/>
        <w:rPr>
          <w:sz w:val="24"/>
          <w:szCs w:val="24"/>
        </w:rPr>
      </w:pPr>
      <w:r w:rsidRPr="003F31FD">
        <w:rPr>
          <w:sz w:val="24"/>
          <w:szCs w:val="24"/>
        </w:rPr>
        <w:t xml:space="preserve">Гражданский кодекс Российской Федерации (Часть 1) </w:t>
      </w:r>
    </w:p>
    <w:p w:rsidR="009D11D4" w:rsidRPr="003F31FD" w:rsidRDefault="009D11D4" w:rsidP="009D11D4">
      <w:pPr>
        <w:pStyle w:val="af9"/>
        <w:numPr>
          <w:ilvl w:val="0"/>
          <w:numId w:val="15"/>
        </w:numPr>
        <w:autoSpaceDE w:val="0"/>
        <w:jc w:val="both"/>
        <w:rPr>
          <w:sz w:val="24"/>
          <w:szCs w:val="24"/>
        </w:rPr>
      </w:pPr>
      <w:r w:rsidRPr="003F31FD">
        <w:rPr>
          <w:sz w:val="24"/>
          <w:szCs w:val="24"/>
        </w:rPr>
        <w:t xml:space="preserve">Гражданский кодекс Российской Федерации (Часть 2) </w:t>
      </w:r>
    </w:p>
    <w:p w:rsidR="009D11D4" w:rsidRPr="003F31FD" w:rsidRDefault="009D11D4" w:rsidP="009D11D4">
      <w:pPr>
        <w:pStyle w:val="af9"/>
        <w:numPr>
          <w:ilvl w:val="0"/>
          <w:numId w:val="15"/>
        </w:numPr>
        <w:autoSpaceDE w:val="0"/>
        <w:jc w:val="both"/>
        <w:rPr>
          <w:sz w:val="24"/>
          <w:szCs w:val="24"/>
        </w:rPr>
      </w:pPr>
      <w:r w:rsidRPr="003F31FD">
        <w:rPr>
          <w:sz w:val="24"/>
          <w:szCs w:val="24"/>
        </w:rPr>
        <w:t xml:space="preserve">Трудовой кодекс Российской Федерации от 30 декабря 2001 г. № 197-ФЗ </w:t>
      </w:r>
    </w:p>
    <w:p w:rsidR="009D11D4" w:rsidRPr="003F31FD" w:rsidRDefault="009D11D4" w:rsidP="009D11D4">
      <w:pPr>
        <w:pStyle w:val="af9"/>
        <w:numPr>
          <w:ilvl w:val="0"/>
          <w:numId w:val="15"/>
        </w:numPr>
        <w:autoSpaceDE w:val="0"/>
        <w:jc w:val="both"/>
        <w:rPr>
          <w:sz w:val="24"/>
          <w:szCs w:val="24"/>
        </w:rPr>
      </w:pPr>
      <w:r w:rsidRPr="003F31FD">
        <w:rPr>
          <w:sz w:val="24"/>
          <w:szCs w:val="24"/>
        </w:rPr>
        <w:t>Закон РФ от 11.03.1992 № 2487-1 «О частной детективной и охранной деятельности в Российской Федерации»</w:t>
      </w:r>
      <w:r w:rsidRPr="003F31FD">
        <w:rPr>
          <w:rFonts w:ascii="Arial" w:hAnsi="Arial" w:cs="Arial"/>
          <w:sz w:val="24"/>
          <w:szCs w:val="24"/>
        </w:rPr>
        <w:t xml:space="preserve"> </w:t>
      </w:r>
      <w:r w:rsidRPr="003F31FD">
        <w:rPr>
          <w:sz w:val="24"/>
          <w:szCs w:val="24"/>
        </w:rPr>
        <w:t>// Российская газета. № 100. 30.04.1992.</w:t>
      </w:r>
    </w:p>
    <w:p w:rsidR="009D11D4" w:rsidRPr="003F31FD" w:rsidRDefault="009D11D4" w:rsidP="009D11D4">
      <w:pPr>
        <w:pStyle w:val="af9"/>
        <w:numPr>
          <w:ilvl w:val="0"/>
          <w:numId w:val="15"/>
        </w:numPr>
        <w:autoSpaceDE w:val="0"/>
        <w:jc w:val="both"/>
        <w:rPr>
          <w:sz w:val="24"/>
          <w:szCs w:val="24"/>
        </w:rPr>
      </w:pPr>
      <w:r w:rsidRPr="003F31FD">
        <w:rPr>
          <w:sz w:val="24"/>
          <w:szCs w:val="24"/>
        </w:rPr>
        <w:t>Федеральный закон от 03.07.2016 № 226-ФЗ «О войсках национальной гвардии Российской Федерации» // Российская газета.  N 146, 06.07.2016</w:t>
      </w:r>
    </w:p>
    <w:p w:rsidR="009D11D4" w:rsidRPr="003F31FD" w:rsidRDefault="009D11D4" w:rsidP="009D11D4">
      <w:pPr>
        <w:pStyle w:val="af9"/>
        <w:numPr>
          <w:ilvl w:val="0"/>
          <w:numId w:val="15"/>
        </w:numPr>
        <w:autoSpaceDE w:val="0"/>
        <w:jc w:val="both"/>
        <w:rPr>
          <w:sz w:val="24"/>
          <w:szCs w:val="24"/>
        </w:rPr>
      </w:pPr>
      <w:r w:rsidRPr="003F31FD">
        <w:rPr>
          <w:sz w:val="24"/>
          <w:szCs w:val="24"/>
        </w:rPr>
        <w:t>Федеральный закон от 07.02.2011 г. № 3-ФЗ «О полиции» // Российская газета. № 25. 08.02.2011.</w:t>
      </w:r>
    </w:p>
    <w:p w:rsidR="009D11D4" w:rsidRPr="003F31FD" w:rsidRDefault="009D11D4" w:rsidP="009D11D4">
      <w:pPr>
        <w:pStyle w:val="af9"/>
        <w:numPr>
          <w:ilvl w:val="0"/>
          <w:numId w:val="15"/>
        </w:numPr>
        <w:autoSpaceDE w:val="0"/>
        <w:jc w:val="both"/>
        <w:rPr>
          <w:sz w:val="24"/>
          <w:szCs w:val="24"/>
        </w:rPr>
      </w:pPr>
      <w:r w:rsidRPr="003F31FD">
        <w:rPr>
          <w:sz w:val="24"/>
          <w:szCs w:val="24"/>
        </w:rPr>
        <w:t>Федеральный закон от 12.08.1995 № 144-ФЗ «Об оперативно-розыскной деятельности» // СЗ РФ. 1995. № 33. ст. 3349.</w:t>
      </w:r>
    </w:p>
    <w:p w:rsidR="009D11D4" w:rsidRPr="003F31FD" w:rsidRDefault="009D11D4" w:rsidP="009D11D4">
      <w:pPr>
        <w:pStyle w:val="af9"/>
        <w:numPr>
          <w:ilvl w:val="0"/>
          <w:numId w:val="15"/>
        </w:numPr>
        <w:jc w:val="both"/>
        <w:rPr>
          <w:sz w:val="24"/>
          <w:szCs w:val="24"/>
        </w:rPr>
      </w:pPr>
      <w:r w:rsidRPr="003F31FD">
        <w:rPr>
          <w:sz w:val="24"/>
          <w:szCs w:val="24"/>
        </w:rPr>
        <w:t>Федеральный закон от 13.12.1996 № 150-ФЗ «Об оружии» // СЗ РФ. 1996. № 51. ст. 5681.</w:t>
      </w:r>
    </w:p>
    <w:p w:rsidR="009D11D4" w:rsidRPr="003F31FD" w:rsidRDefault="009D11D4" w:rsidP="009D11D4">
      <w:pPr>
        <w:pStyle w:val="af9"/>
        <w:numPr>
          <w:ilvl w:val="0"/>
          <w:numId w:val="15"/>
        </w:numPr>
        <w:autoSpaceDE w:val="0"/>
        <w:jc w:val="both"/>
        <w:rPr>
          <w:sz w:val="24"/>
          <w:szCs w:val="24"/>
        </w:rPr>
      </w:pPr>
      <w:r w:rsidRPr="003F31FD">
        <w:rPr>
          <w:sz w:val="24"/>
          <w:szCs w:val="24"/>
        </w:rPr>
        <w:t>Федеральный закон от 22 декабря 2008 г. № 272-ФЗ</w:t>
      </w:r>
      <w:r w:rsidRPr="003F31FD">
        <w:rPr>
          <w:b/>
          <w:bCs/>
          <w:sz w:val="24"/>
          <w:szCs w:val="24"/>
        </w:rPr>
        <w:t xml:space="preserve"> </w:t>
      </w:r>
      <w:r w:rsidRPr="003F31FD">
        <w:rPr>
          <w:bCs/>
          <w:sz w:val="24"/>
          <w:szCs w:val="24"/>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Pr="003F31FD">
        <w:rPr>
          <w:sz w:val="24"/>
          <w:szCs w:val="24"/>
        </w:rPr>
        <w:t xml:space="preserve"> // Российская газета. № 265. 26.12.2008.</w:t>
      </w:r>
    </w:p>
    <w:p w:rsidR="009D11D4" w:rsidRPr="003F31FD" w:rsidRDefault="009D11D4" w:rsidP="009D11D4">
      <w:pPr>
        <w:pStyle w:val="af9"/>
        <w:numPr>
          <w:ilvl w:val="0"/>
          <w:numId w:val="15"/>
        </w:numPr>
        <w:autoSpaceDE w:val="0"/>
        <w:jc w:val="both"/>
        <w:rPr>
          <w:sz w:val="24"/>
          <w:szCs w:val="24"/>
        </w:rPr>
      </w:pPr>
      <w:r w:rsidRPr="003F31FD">
        <w:rPr>
          <w:sz w:val="24"/>
          <w:szCs w:val="24"/>
        </w:rPr>
        <w:t>Федеральный закон от 14.04.1999 № 77-ФЗ «О ведомственной охране» // СЗ РФ. 1999. № 16. ст. 1935.</w:t>
      </w:r>
    </w:p>
    <w:p w:rsidR="009D11D4" w:rsidRPr="003F31FD" w:rsidRDefault="009D11D4" w:rsidP="009D11D4">
      <w:pPr>
        <w:pStyle w:val="af9"/>
        <w:numPr>
          <w:ilvl w:val="0"/>
          <w:numId w:val="15"/>
        </w:numPr>
        <w:autoSpaceDE w:val="0"/>
        <w:jc w:val="both"/>
        <w:rPr>
          <w:sz w:val="24"/>
          <w:szCs w:val="24"/>
        </w:rPr>
      </w:pPr>
      <w:r w:rsidRPr="003F31FD">
        <w:rPr>
          <w:sz w:val="24"/>
          <w:szCs w:val="24"/>
        </w:rPr>
        <w:t>Федеральный закон от 09.02.2007 № 16-ФЗ «О транспортной безопасности» // Российская газета. N 31. 14.02.2007.</w:t>
      </w:r>
    </w:p>
    <w:p w:rsidR="009D11D4" w:rsidRPr="003F31FD" w:rsidRDefault="009D11D4" w:rsidP="009D11D4">
      <w:pPr>
        <w:pStyle w:val="af9"/>
        <w:numPr>
          <w:ilvl w:val="0"/>
          <w:numId w:val="15"/>
        </w:numPr>
        <w:autoSpaceDE w:val="0"/>
        <w:jc w:val="both"/>
        <w:rPr>
          <w:sz w:val="24"/>
          <w:szCs w:val="24"/>
        </w:rPr>
      </w:pPr>
      <w:r w:rsidRPr="003F31FD">
        <w:rPr>
          <w:sz w:val="24"/>
          <w:szCs w:val="24"/>
        </w:rPr>
        <w:t>Федеральный закон от 06.03.2006 № 35-ФЗ «О противодействии терроризму» // СЗ РФ. 2006. № 11. ст. 1146.</w:t>
      </w:r>
    </w:p>
    <w:p w:rsidR="009D11D4" w:rsidRPr="003F31FD" w:rsidRDefault="009D11D4" w:rsidP="009D11D4">
      <w:pPr>
        <w:pStyle w:val="af9"/>
        <w:numPr>
          <w:ilvl w:val="0"/>
          <w:numId w:val="15"/>
        </w:numPr>
        <w:autoSpaceDE w:val="0"/>
        <w:jc w:val="both"/>
        <w:rPr>
          <w:sz w:val="24"/>
          <w:szCs w:val="24"/>
        </w:rPr>
      </w:pPr>
      <w:r w:rsidRPr="003F31FD">
        <w:rPr>
          <w:sz w:val="24"/>
          <w:szCs w:val="24"/>
        </w:rPr>
        <w:t>Постановление Правительства РФ от 14.08.1992 № 587 «Вопросы частной детективной (сыскной) и частной охранной деятельности» // Собрание актов Президента и Правительства РФ. 1992. № 8. ст. 506.</w:t>
      </w:r>
    </w:p>
    <w:p w:rsidR="009D11D4" w:rsidRPr="003F31FD" w:rsidRDefault="009D11D4" w:rsidP="009D11D4">
      <w:pPr>
        <w:pStyle w:val="af9"/>
        <w:numPr>
          <w:ilvl w:val="0"/>
          <w:numId w:val="15"/>
        </w:numPr>
        <w:autoSpaceDE w:val="0"/>
        <w:jc w:val="both"/>
        <w:rPr>
          <w:sz w:val="24"/>
          <w:szCs w:val="24"/>
        </w:rPr>
      </w:pPr>
      <w:r w:rsidRPr="003F31FD">
        <w:rPr>
          <w:sz w:val="24"/>
          <w:szCs w:val="24"/>
        </w:rPr>
        <w:t>Приказ Федеральной службы войск национальной гвардии Российской Федерации от 30.11.2019 № 396 «Об утверждении типовых программ профессионального обучения для работы в качестве частных охранников» //</w:t>
      </w:r>
      <w:proofErr w:type="gramStart"/>
      <w:r w:rsidRPr="003F31FD">
        <w:rPr>
          <w:sz w:val="24"/>
          <w:szCs w:val="24"/>
        </w:rPr>
        <w:t>http://www.pravo.gov.ru ,</w:t>
      </w:r>
      <w:proofErr w:type="gramEnd"/>
      <w:r w:rsidRPr="003F31FD">
        <w:rPr>
          <w:sz w:val="24"/>
          <w:szCs w:val="24"/>
        </w:rPr>
        <w:t xml:space="preserve"> 09.04.2020.</w:t>
      </w:r>
    </w:p>
    <w:p w:rsidR="009D11D4" w:rsidRPr="003F31FD" w:rsidRDefault="009D11D4" w:rsidP="009D11D4">
      <w:pPr>
        <w:pStyle w:val="af9"/>
        <w:numPr>
          <w:ilvl w:val="0"/>
          <w:numId w:val="15"/>
        </w:numPr>
        <w:autoSpaceDE w:val="0"/>
        <w:jc w:val="both"/>
        <w:rPr>
          <w:sz w:val="24"/>
          <w:szCs w:val="24"/>
        </w:rPr>
      </w:pPr>
      <w:r w:rsidRPr="003F31FD">
        <w:rPr>
          <w:sz w:val="24"/>
          <w:szCs w:val="24"/>
        </w:rPr>
        <w:t xml:space="preserve">Приказ Росгвардии от 28.06.2021 N 239 «Об утверждении типовых дополнительных профессиональных программ для руководителей частных охранных </w:t>
      </w:r>
      <w:proofErr w:type="gramStart"/>
      <w:r w:rsidRPr="003F31FD">
        <w:rPr>
          <w:sz w:val="24"/>
          <w:szCs w:val="24"/>
        </w:rPr>
        <w:t>организаций»(</w:t>
      </w:r>
      <w:proofErr w:type="gramEnd"/>
      <w:r w:rsidRPr="003F31FD">
        <w:rPr>
          <w:sz w:val="24"/>
          <w:szCs w:val="24"/>
        </w:rPr>
        <w:t>вместе с «Типовой дополнительной профессиональной программой повышения квалификации руководителей частных охранных организаций, впервые назначаемых на должность», «Типовой дополнительной профессиональной программой повышения квалификации руководителей частных охранных организаций») //</w:t>
      </w:r>
      <w:proofErr w:type="spellStart"/>
      <w:r w:rsidRPr="003F31FD">
        <w:rPr>
          <w:sz w:val="24"/>
          <w:szCs w:val="24"/>
        </w:rPr>
        <w:t>http</w:t>
      </w:r>
      <w:proofErr w:type="spellEnd"/>
      <w:r w:rsidRPr="003F31FD">
        <w:rPr>
          <w:sz w:val="24"/>
          <w:szCs w:val="24"/>
        </w:rPr>
        <w:t>://pravo.gov.ru, 03.08.2021</w:t>
      </w:r>
    </w:p>
    <w:p w:rsidR="009D11D4" w:rsidRPr="003F31FD" w:rsidRDefault="009D11D4" w:rsidP="009D11D4">
      <w:pPr>
        <w:pStyle w:val="af9"/>
        <w:numPr>
          <w:ilvl w:val="0"/>
          <w:numId w:val="15"/>
        </w:numPr>
        <w:suppressAutoHyphens/>
        <w:autoSpaceDE w:val="0"/>
        <w:jc w:val="both"/>
        <w:rPr>
          <w:rFonts w:eastAsia="Arial"/>
          <w:sz w:val="24"/>
          <w:szCs w:val="24"/>
        </w:rPr>
      </w:pPr>
      <w:r w:rsidRPr="003F31FD">
        <w:rPr>
          <w:rFonts w:eastAsia="Arial"/>
          <w:sz w:val="24"/>
          <w:szCs w:val="24"/>
        </w:rPr>
        <w:t xml:space="preserve">Приказ Росгвардии от 25.11.2019 №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w:t>
      </w:r>
      <w:r w:rsidRPr="003F31FD">
        <w:rPr>
          <w:rFonts w:eastAsia="Arial"/>
          <w:sz w:val="24"/>
          <w:szCs w:val="24"/>
        </w:rPr>
        <w:lastRenderedPageBreak/>
        <w:t>действиям в условиях, связанных с применением огнестрельного оружия и специальных средств» //</w:t>
      </w:r>
      <w:proofErr w:type="spellStart"/>
      <w:r w:rsidRPr="003F31FD">
        <w:rPr>
          <w:rFonts w:eastAsia="Arial"/>
          <w:sz w:val="24"/>
          <w:szCs w:val="24"/>
        </w:rPr>
        <w:t>http</w:t>
      </w:r>
      <w:proofErr w:type="spellEnd"/>
      <w:r w:rsidRPr="003F31FD">
        <w:rPr>
          <w:rFonts w:eastAsia="Arial"/>
          <w:sz w:val="24"/>
          <w:szCs w:val="24"/>
        </w:rPr>
        <w:t>://www.pravo.gov.ru, 28.01.2020</w:t>
      </w:r>
    </w:p>
    <w:p w:rsidR="009D11D4" w:rsidRPr="003F31FD" w:rsidRDefault="009D11D4" w:rsidP="009D11D4">
      <w:pPr>
        <w:pStyle w:val="af9"/>
        <w:numPr>
          <w:ilvl w:val="0"/>
          <w:numId w:val="15"/>
        </w:numPr>
        <w:suppressAutoHyphens/>
        <w:autoSpaceDE w:val="0"/>
        <w:jc w:val="both"/>
        <w:rPr>
          <w:rFonts w:eastAsia="Arial"/>
          <w:sz w:val="24"/>
          <w:szCs w:val="24"/>
        </w:rPr>
      </w:pPr>
      <w:r w:rsidRPr="003F31FD">
        <w:rPr>
          <w:rFonts w:eastAsia="Arial"/>
          <w:sz w:val="24"/>
          <w:szCs w:val="24"/>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9D11D4" w:rsidRPr="003F31FD" w:rsidRDefault="009D11D4" w:rsidP="009D11D4">
      <w:pPr>
        <w:pStyle w:val="af9"/>
        <w:numPr>
          <w:ilvl w:val="0"/>
          <w:numId w:val="15"/>
        </w:numPr>
        <w:suppressAutoHyphens/>
        <w:autoSpaceDE w:val="0"/>
        <w:jc w:val="both"/>
        <w:rPr>
          <w:rFonts w:eastAsia="Arial"/>
          <w:sz w:val="24"/>
          <w:szCs w:val="24"/>
        </w:rPr>
      </w:pPr>
      <w:r w:rsidRPr="003F31FD">
        <w:rPr>
          <w:rFonts w:eastAsia="Arial"/>
          <w:sz w:val="24"/>
          <w:szCs w:val="24"/>
        </w:rPr>
        <w:t xml:space="preserve">Приказ </w:t>
      </w:r>
      <w:proofErr w:type="spellStart"/>
      <w:r w:rsidRPr="003F31FD">
        <w:rPr>
          <w:rFonts w:eastAsia="Arial"/>
          <w:sz w:val="24"/>
          <w:szCs w:val="24"/>
        </w:rPr>
        <w:t>Минздравсоцразвития</w:t>
      </w:r>
      <w:proofErr w:type="spellEnd"/>
      <w:r w:rsidRPr="003F31FD">
        <w:rPr>
          <w:rFonts w:eastAsia="Arial"/>
          <w:sz w:val="24"/>
          <w:szCs w:val="24"/>
        </w:rPr>
        <w:t xml:space="preserve"> России от 17.04.2009 г. № 199 «О внесении изменения в Единый тарифно-квалификационный справочник работ и профессий рабочих, выпуск 1» // «Бюллетень трудового и социального законодательства РФ», N 5, 2009.</w:t>
      </w:r>
    </w:p>
    <w:p w:rsidR="009D11D4" w:rsidRPr="003F31FD" w:rsidRDefault="009D11D4" w:rsidP="009D11D4">
      <w:pPr>
        <w:pStyle w:val="af9"/>
        <w:numPr>
          <w:ilvl w:val="0"/>
          <w:numId w:val="15"/>
        </w:numPr>
        <w:suppressAutoHyphens/>
        <w:autoSpaceDE w:val="0"/>
        <w:jc w:val="both"/>
        <w:rPr>
          <w:rFonts w:eastAsia="Arial"/>
          <w:sz w:val="24"/>
          <w:szCs w:val="24"/>
        </w:rPr>
      </w:pPr>
      <w:r w:rsidRPr="003F31FD">
        <w:rPr>
          <w:rFonts w:eastAsia="Arial"/>
          <w:sz w:val="24"/>
          <w:szCs w:val="24"/>
        </w:rPr>
        <w:t xml:space="preserve">Приказ Росгвардии от 19.10.2020 N 419 «Об утверждении типовых требований к должностной инструкции частного охранника на объекте </w:t>
      </w:r>
      <w:proofErr w:type="gramStart"/>
      <w:r w:rsidRPr="003F31FD">
        <w:rPr>
          <w:rFonts w:eastAsia="Arial"/>
          <w:sz w:val="24"/>
          <w:szCs w:val="24"/>
        </w:rPr>
        <w:t>охраны»/</w:t>
      </w:r>
      <w:proofErr w:type="gramEnd"/>
      <w:r w:rsidRPr="003F31FD">
        <w:rPr>
          <w:rFonts w:eastAsia="Arial"/>
          <w:sz w:val="24"/>
          <w:szCs w:val="24"/>
        </w:rPr>
        <w:t>/ http://pravo.gov.ru, 23.11.2020</w:t>
      </w:r>
    </w:p>
    <w:p w:rsidR="009D11D4" w:rsidRPr="003F31FD" w:rsidRDefault="009D11D4" w:rsidP="009D11D4">
      <w:pPr>
        <w:pStyle w:val="af9"/>
        <w:numPr>
          <w:ilvl w:val="0"/>
          <w:numId w:val="15"/>
        </w:numPr>
        <w:suppressAutoHyphens/>
        <w:autoSpaceDE w:val="0"/>
        <w:jc w:val="both"/>
        <w:rPr>
          <w:rFonts w:eastAsia="Arial"/>
          <w:sz w:val="24"/>
          <w:szCs w:val="24"/>
        </w:rPr>
      </w:pPr>
      <w:r w:rsidRPr="003F31FD">
        <w:rPr>
          <w:rFonts w:eastAsia="Arial"/>
          <w:sz w:val="24"/>
          <w:szCs w:val="24"/>
        </w:rPr>
        <w:t>Приказ Росгвардии от 28.06.2019 № 228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 //</w:t>
      </w:r>
      <w:proofErr w:type="spellStart"/>
      <w:r w:rsidRPr="003F31FD">
        <w:rPr>
          <w:rFonts w:eastAsia="Arial"/>
          <w:sz w:val="24"/>
          <w:szCs w:val="24"/>
        </w:rPr>
        <w:t>http</w:t>
      </w:r>
      <w:proofErr w:type="spellEnd"/>
      <w:r w:rsidRPr="003F31FD">
        <w:rPr>
          <w:rFonts w:eastAsia="Arial"/>
          <w:sz w:val="24"/>
          <w:szCs w:val="24"/>
        </w:rPr>
        <w:t>://www.pravo.gov.ru, 16.09.2019.</w:t>
      </w:r>
    </w:p>
    <w:p w:rsidR="009D11D4" w:rsidRPr="003F31FD" w:rsidRDefault="009D11D4" w:rsidP="009D11D4">
      <w:pPr>
        <w:pStyle w:val="af9"/>
        <w:numPr>
          <w:ilvl w:val="0"/>
          <w:numId w:val="15"/>
        </w:numPr>
        <w:suppressAutoHyphens/>
        <w:autoSpaceDE w:val="0"/>
        <w:jc w:val="both"/>
        <w:rPr>
          <w:rFonts w:eastAsia="Arial"/>
          <w:sz w:val="24"/>
          <w:szCs w:val="24"/>
        </w:rPr>
      </w:pPr>
      <w:r w:rsidRPr="003F31FD">
        <w:rPr>
          <w:rFonts w:eastAsia="Arial"/>
          <w:sz w:val="24"/>
          <w:szCs w:val="24"/>
        </w:rPr>
        <w:t>Приказ Росгвардии от 30.11.2020 N 477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 //</w:t>
      </w:r>
      <w:proofErr w:type="spellStart"/>
      <w:r w:rsidRPr="003F31FD">
        <w:rPr>
          <w:rFonts w:eastAsia="Arial"/>
          <w:sz w:val="24"/>
          <w:szCs w:val="24"/>
        </w:rPr>
        <w:t>http</w:t>
      </w:r>
      <w:proofErr w:type="spellEnd"/>
      <w:r w:rsidRPr="003F31FD">
        <w:rPr>
          <w:rFonts w:eastAsia="Arial"/>
          <w:sz w:val="24"/>
          <w:szCs w:val="24"/>
        </w:rPr>
        <w:t>://www.pravo.gov.ru, 25.12.2020</w:t>
      </w:r>
    </w:p>
    <w:p w:rsidR="009D11D4" w:rsidRPr="003F31FD" w:rsidRDefault="009D11D4" w:rsidP="009D11D4">
      <w:pPr>
        <w:pStyle w:val="af9"/>
        <w:numPr>
          <w:ilvl w:val="0"/>
          <w:numId w:val="15"/>
        </w:numPr>
        <w:jc w:val="both"/>
        <w:rPr>
          <w:sz w:val="24"/>
          <w:szCs w:val="24"/>
        </w:rPr>
      </w:pPr>
      <w:r w:rsidRPr="003F31FD">
        <w:rPr>
          <w:rFonts w:eastAsia="Arial"/>
          <w:sz w:val="24"/>
          <w:szCs w:val="24"/>
        </w:rPr>
        <w:t xml:space="preserve">Приказ Росгвардии от 28.06.2019 № </w:t>
      </w:r>
      <w:proofErr w:type="gramStart"/>
      <w:r w:rsidRPr="003F31FD">
        <w:rPr>
          <w:rFonts w:eastAsia="Arial"/>
          <w:sz w:val="24"/>
          <w:szCs w:val="24"/>
        </w:rPr>
        <w:t>238  «</w:t>
      </w:r>
      <w:proofErr w:type="gramEnd"/>
      <w:r w:rsidRPr="003F31FD">
        <w:rPr>
          <w:rFonts w:eastAsia="Arial"/>
          <w:sz w:val="24"/>
          <w:szCs w:val="24"/>
        </w:rPr>
        <w:t>Об утверждении Порядка выдачи личной карточки охранника» // http://www.pravo.gov.ru, 13.09.2019.</w:t>
      </w:r>
    </w:p>
    <w:p w:rsidR="009D11D4" w:rsidRPr="003F31FD" w:rsidRDefault="009D11D4" w:rsidP="009D11D4">
      <w:pPr>
        <w:pStyle w:val="af9"/>
        <w:numPr>
          <w:ilvl w:val="0"/>
          <w:numId w:val="15"/>
        </w:numPr>
        <w:jc w:val="both"/>
        <w:rPr>
          <w:sz w:val="24"/>
          <w:szCs w:val="24"/>
        </w:rPr>
      </w:pPr>
      <w:r w:rsidRPr="003F31FD">
        <w:rPr>
          <w:sz w:val="24"/>
          <w:szCs w:val="24"/>
        </w:rPr>
        <w:t>Приказ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proofErr w:type="spellStart"/>
      <w:r w:rsidRPr="003F31FD">
        <w:rPr>
          <w:sz w:val="24"/>
          <w:szCs w:val="24"/>
        </w:rPr>
        <w:t>http</w:t>
      </w:r>
      <w:proofErr w:type="spellEnd"/>
      <w:r w:rsidRPr="003F31FD">
        <w:rPr>
          <w:sz w:val="24"/>
          <w:szCs w:val="24"/>
        </w:rPr>
        <w:t>://www.pravo.gov.ru, 30.01.2020.</w:t>
      </w:r>
    </w:p>
    <w:p w:rsidR="009D11D4" w:rsidRPr="003F31FD" w:rsidRDefault="009D11D4" w:rsidP="009D11D4">
      <w:pPr>
        <w:pStyle w:val="af9"/>
        <w:numPr>
          <w:ilvl w:val="0"/>
          <w:numId w:val="15"/>
        </w:numPr>
        <w:jc w:val="both"/>
        <w:rPr>
          <w:sz w:val="24"/>
          <w:szCs w:val="24"/>
        </w:rPr>
      </w:pPr>
      <w:r w:rsidRPr="003F31FD">
        <w:rPr>
          <w:sz w:val="24"/>
          <w:szCs w:val="24"/>
        </w:rPr>
        <w:t>Приказ Росгвардии от 30.11.2019 № 395 «Об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области частной охранной деятельности» //</w:t>
      </w:r>
      <w:proofErr w:type="spellStart"/>
      <w:r w:rsidRPr="003F31FD">
        <w:rPr>
          <w:sz w:val="24"/>
          <w:szCs w:val="24"/>
        </w:rPr>
        <w:t>http</w:t>
      </w:r>
      <w:proofErr w:type="spellEnd"/>
      <w:r w:rsidRPr="003F31FD">
        <w:rPr>
          <w:sz w:val="24"/>
          <w:szCs w:val="24"/>
        </w:rPr>
        <w:t>://www.pravo.gov.ru, 30.01.2020.</w:t>
      </w:r>
    </w:p>
    <w:p w:rsidR="009D11D4" w:rsidRPr="003F31FD" w:rsidRDefault="009D11D4" w:rsidP="009D11D4">
      <w:pPr>
        <w:pStyle w:val="af9"/>
        <w:numPr>
          <w:ilvl w:val="0"/>
          <w:numId w:val="15"/>
        </w:numPr>
        <w:jc w:val="both"/>
        <w:rPr>
          <w:sz w:val="24"/>
          <w:szCs w:val="24"/>
        </w:rPr>
      </w:pPr>
      <w:r w:rsidRPr="003F31FD">
        <w:rPr>
          <w:sz w:val="24"/>
          <w:szCs w:val="24"/>
        </w:rPr>
        <w:t>Приказ Росгвардии от 14.01.2020 N 8 «Об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области оборота оружия» // http://www.pravo.gov.ru, 26.06.2020.</w:t>
      </w:r>
    </w:p>
    <w:p w:rsidR="009D11D4" w:rsidRPr="003F31FD" w:rsidRDefault="009D11D4" w:rsidP="009D11D4">
      <w:pPr>
        <w:pStyle w:val="ConsPlusNormal"/>
        <w:numPr>
          <w:ilvl w:val="0"/>
          <w:numId w:val="15"/>
        </w:numPr>
        <w:jc w:val="both"/>
        <w:rPr>
          <w:rFonts w:ascii="Times New Roman" w:eastAsia="Times New Roman" w:hAnsi="Times New Roman" w:cs="Times New Roman"/>
          <w:sz w:val="24"/>
          <w:szCs w:val="24"/>
        </w:rPr>
      </w:pPr>
      <w:r w:rsidRPr="003F31FD">
        <w:rPr>
          <w:rFonts w:ascii="Times New Roman" w:eastAsia="Times New Roman" w:hAnsi="Times New Roman" w:cs="Times New Roman"/>
          <w:sz w:val="24"/>
          <w:szCs w:val="24"/>
        </w:rPr>
        <w:t>Приказ МВД России от 12.05.2022 N 323 «Об утверждении типовой формы соглашения о предупреждении и раскрытии преступлений, предупреждении и пресечении административных правонарушений» //</w:t>
      </w:r>
      <w:proofErr w:type="spellStart"/>
      <w:r w:rsidRPr="003F31FD">
        <w:rPr>
          <w:rFonts w:ascii="Times New Roman" w:eastAsia="Times New Roman" w:hAnsi="Times New Roman" w:cs="Times New Roman"/>
          <w:sz w:val="24"/>
          <w:szCs w:val="24"/>
        </w:rPr>
        <w:t>http</w:t>
      </w:r>
      <w:proofErr w:type="spellEnd"/>
      <w:r w:rsidRPr="003F31FD">
        <w:rPr>
          <w:rFonts w:ascii="Times New Roman" w:eastAsia="Times New Roman" w:hAnsi="Times New Roman" w:cs="Times New Roman"/>
          <w:sz w:val="24"/>
          <w:szCs w:val="24"/>
        </w:rPr>
        <w:t>://pravo.gov.ru, 07.07.2022</w:t>
      </w:r>
    </w:p>
    <w:p w:rsidR="009D11D4" w:rsidRPr="003F31FD" w:rsidRDefault="009D11D4" w:rsidP="009D11D4">
      <w:pPr>
        <w:pStyle w:val="ConsPlusNormal"/>
        <w:numPr>
          <w:ilvl w:val="0"/>
          <w:numId w:val="15"/>
        </w:numPr>
        <w:jc w:val="both"/>
        <w:rPr>
          <w:rFonts w:ascii="Times New Roman" w:eastAsia="Times New Roman" w:hAnsi="Times New Roman" w:cs="Times New Roman"/>
          <w:sz w:val="24"/>
          <w:szCs w:val="24"/>
        </w:rPr>
      </w:pPr>
      <w:r w:rsidRPr="003F31FD">
        <w:rPr>
          <w:rFonts w:ascii="Times New Roman" w:eastAsia="Times New Roman" w:hAnsi="Times New Roman" w:cs="Times New Roman"/>
          <w:sz w:val="24"/>
          <w:szCs w:val="24"/>
        </w:rPr>
        <w:t>Приказ Росгвардии N 143, МВД России N 313 от 04.05.2022 «Об утверждении Типовой формы соглашения об обеспечении правопорядка» //</w:t>
      </w:r>
      <w:proofErr w:type="spellStart"/>
      <w:r w:rsidRPr="003F31FD">
        <w:rPr>
          <w:rFonts w:ascii="Times New Roman" w:eastAsia="Times New Roman" w:hAnsi="Times New Roman" w:cs="Times New Roman"/>
          <w:sz w:val="24"/>
          <w:szCs w:val="24"/>
        </w:rPr>
        <w:t>http</w:t>
      </w:r>
      <w:proofErr w:type="spellEnd"/>
      <w:r w:rsidRPr="003F31FD">
        <w:rPr>
          <w:rFonts w:ascii="Times New Roman" w:eastAsia="Times New Roman" w:hAnsi="Times New Roman" w:cs="Times New Roman"/>
          <w:sz w:val="24"/>
          <w:szCs w:val="24"/>
        </w:rPr>
        <w:t>://pravo.gov.ru, 07.07.2022</w:t>
      </w:r>
    </w:p>
    <w:p w:rsidR="009D11D4" w:rsidRPr="003F31FD" w:rsidRDefault="009D11D4" w:rsidP="009D11D4">
      <w:pPr>
        <w:pStyle w:val="af9"/>
        <w:numPr>
          <w:ilvl w:val="0"/>
          <w:numId w:val="15"/>
        </w:numPr>
        <w:jc w:val="both"/>
        <w:rPr>
          <w:sz w:val="24"/>
          <w:szCs w:val="24"/>
        </w:rPr>
      </w:pPr>
      <w:r w:rsidRPr="003F31FD">
        <w:rPr>
          <w:sz w:val="24"/>
          <w:szCs w:val="24"/>
        </w:rPr>
        <w:t xml:space="preserve">Приказ </w:t>
      </w:r>
      <w:proofErr w:type="spellStart"/>
      <w:r w:rsidRPr="003F31FD">
        <w:rPr>
          <w:sz w:val="24"/>
          <w:szCs w:val="24"/>
        </w:rPr>
        <w:t>Минобрнауки</w:t>
      </w:r>
      <w:proofErr w:type="spellEnd"/>
      <w:r w:rsidRPr="003F31FD">
        <w:rPr>
          <w:sz w:val="24"/>
          <w:szCs w:val="24"/>
        </w:rPr>
        <w:t xml:space="preserve"> России от 2 июля 2013 г. № 513 «Об утверждении перечня профессий рабочих, должностей служащих, по которым осуществляется профессиональное обучение» // Российская газета. N 184, 21.08.2013</w:t>
      </w:r>
    </w:p>
    <w:p w:rsidR="009D11D4" w:rsidRPr="003F31FD" w:rsidRDefault="009D11D4" w:rsidP="009D11D4">
      <w:pPr>
        <w:pStyle w:val="af9"/>
        <w:numPr>
          <w:ilvl w:val="0"/>
          <w:numId w:val="15"/>
        </w:numPr>
        <w:jc w:val="both"/>
        <w:rPr>
          <w:sz w:val="24"/>
          <w:szCs w:val="24"/>
        </w:rPr>
      </w:pPr>
      <w:r w:rsidRPr="003F31FD">
        <w:rPr>
          <w:sz w:val="24"/>
          <w:szCs w:val="24"/>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 // Российская газета. N 184, 21.08.2013.</w:t>
      </w:r>
    </w:p>
    <w:p w:rsidR="009D11D4" w:rsidRPr="003F31FD" w:rsidRDefault="009D11D4" w:rsidP="009D11D4">
      <w:pPr>
        <w:pStyle w:val="af9"/>
        <w:numPr>
          <w:ilvl w:val="0"/>
          <w:numId w:val="15"/>
        </w:numPr>
        <w:jc w:val="both"/>
        <w:rPr>
          <w:sz w:val="24"/>
          <w:szCs w:val="24"/>
        </w:rPr>
      </w:pPr>
      <w:r w:rsidRPr="003F31FD">
        <w:rPr>
          <w:sz w:val="24"/>
          <w:szCs w:val="24"/>
        </w:rPr>
        <w:t xml:space="preserve">Методические рекомендации (для охранных структур) управления по лицензионно-разрешительной работе ГУООП СОБ МВД России № 12/3063 от 10.11.2001г. </w:t>
      </w:r>
    </w:p>
    <w:p w:rsidR="009D11D4" w:rsidRPr="003F31FD" w:rsidRDefault="009D11D4" w:rsidP="009D11D4">
      <w:pPr>
        <w:pStyle w:val="af9"/>
        <w:numPr>
          <w:ilvl w:val="0"/>
          <w:numId w:val="15"/>
        </w:numPr>
        <w:autoSpaceDE w:val="0"/>
        <w:jc w:val="both"/>
        <w:rPr>
          <w:sz w:val="24"/>
          <w:szCs w:val="24"/>
        </w:rPr>
      </w:pPr>
      <w:r w:rsidRPr="003F31FD">
        <w:rPr>
          <w:sz w:val="24"/>
          <w:szCs w:val="24"/>
        </w:rPr>
        <w:lastRenderedPageBreak/>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9D11D4" w:rsidRPr="003F31FD" w:rsidRDefault="00C16E3E" w:rsidP="003F31FD">
      <w:pPr>
        <w:pStyle w:val="af9"/>
        <w:numPr>
          <w:ilvl w:val="0"/>
          <w:numId w:val="15"/>
        </w:numPr>
        <w:jc w:val="both"/>
        <w:rPr>
          <w:sz w:val="24"/>
          <w:szCs w:val="24"/>
        </w:rPr>
      </w:pPr>
      <w:hyperlink r:id="rId80" w:history="1">
        <w:r w:rsidR="009D11D4" w:rsidRPr="003F31FD">
          <w:rPr>
            <w:rStyle w:val="a5"/>
            <w:color w:val="auto"/>
            <w:sz w:val="24"/>
            <w:szCs w:val="24"/>
          </w:rPr>
          <w:t>Приказ Минздрава России от 26.11.2020 N 1252н</w:t>
        </w:r>
      </w:hyperlink>
      <w:r w:rsidR="009D11D4" w:rsidRPr="003F31FD">
        <w:rPr>
          <w:sz w:val="24"/>
          <w:szCs w:val="24"/>
        </w:rPr>
        <w:t xml:space="preserve"> «Об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формы медицинского заключения об отсутствии медицинских противопоказаний к исполнению обязанностей частного охранника, формы журнала регистрации выданных медицинских заключений об отсутствии медицинских противопоказаний к исполнению обязанностей частного охранника» // http://pravo.gov.ru, 28.12.2020</w:t>
      </w:r>
    </w:p>
    <w:p w:rsidR="009D11D4" w:rsidRDefault="009D11D4" w:rsidP="009D11D4">
      <w:pPr>
        <w:pStyle w:val="af9"/>
        <w:suppressAutoHyphens/>
        <w:autoSpaceDE w:val="0"/>
        <w:ind w:left="360"/>
        <w:jc w:val="center"/>
        <w:rPr>
          <w:rFonts w:eastAsia="Arial"/>
          <w:bCs/>
          <w:i/>
          <w:sz w:val="28"/>
          <w:szCs w:val="28"/>
        </w:rPr>
      </w:pPr>
      <w:r>
        <w:rPr>
          <w:rFonts w:eastAsia="Arial"/>
          <w:b/>
          <w:bCs/>
          <w:i/>
          <w:sz w:val="28"/>
          <w:szCs w:val="28"/>
        </w:rPr>
        <w:t>Дополнительный перечень</w:t>
      </w:r>
    </w:p>
    <w:p w:rsidR="009D11D4" w:rsidRDefault="009D11D4" w:rsidP="009D11D4">
      <w:pPr>
        <w:pStyle w:val="af9"/>
        <w:suppressAutoHyphens/>
        <w:autoSpaceDE w:val="0"/>
        <w:ind w:left="360"/>
        <w:rPr>
          <w:rFonts w:eastAsia="Arial"/>
          <w:bCs/>
          <w:i/>
          <w:sz w:val="28"/>
          <w:szCs w:val="28"/>
        </w:rPr>
      </w:pPr>
    </w:p>
    <w:p w:rsidR="009D11D4" w:rsidRPr="003F31FD" w:rsidRDefault="009D11D4" w:rsidP="009D11D4">
      <w:pPr>
        <w:pStyle w:val="af9"/>
        <w:numPr>
          <w:ilvl w:val="0"/>
          <w:numId w:val="16"/>
        </w:numPr>
        <w:suppressAutoHyphens/>
        <w:autoSpaceDE w:val="0"/>
        <w:jc w:val="both"/>
        <w:rPr>
          <w:rFonts w:eastAsia="Arial"/>
          <w:sz w:val="24"/>
          <w:szCs w:val="24"/>
        </w:rPr>
      </w:pPr>
      <w:r w:rsidRPr="003F31FD">
        <w:rPr>
          <w:rFonts w:eastAsia="Arial"/>
          <w:sz w:val="24"/>
          <w:szCs w:val="24"/>
        </w:rPr>
        <w:t>ГОСТ 27990-88 «Средства охранной, пожарной и охранно-пожарной сигнализации. Общие технические требования» (утв. Постановлением Госстандарта РФ от 06.10.1992 № 1310).</w:t>
      </w:r>
    </w:p>
    <w:p w:rsidR="009D11D4" w:rsidRPr="003F31FD" w:rsidRDefault="009D11D4" w:rsidP="009D11D4">
      <w:pPr>
        <w:pStyle w:val="af9"/>
        <w:numPr>
          <w:ilvl w:val="0"/>
          <w:numId w:val="16"/>
        </w:numPr>
        <w:suppressAutoHyphens/>
        <w:autoSpaceDE w:val="0"/>
        <w:jc w:val="both"/>
        <w:rPr>
          <w:rFonts w:eastAsia="Arial"/>
          <w:sz w:val="24"/>
          <w:szCs w:val="24"/>
        </w:rPr>
      </w:pPr>
      <w:r w:rsidRPr="003F31FD">
        <w:rPr>
          <w:rFonts w:eastAsia="Arial"/>
          <w:sz w:val="24"/>
          <w:szCs w:val="24"/>
        </w:rPr>
        <w:t>ГОСТ Р 51241-2008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 430-</w:t>
      </w:r>
      <w:proofErr w:type="gramStart"/>
      <w:r w:rsidRPr="003F31FD">
        <w:rPr>
          <w:rFonts w:eastAsia="Arial"/>
          <w:sz w:val="24"/>
          <w:szCs w:val="24"/>
        </w:rPr>
        <w:t>ст,  дата</w:t>
      </w:r>
      <w:proofErr w:type="gramEnd"/>
      <w:r w:rsidRPr="003F31FD">
        <w:rPr>
          <w:rFonts w:eastAsia="Arial"/>
          <w:sz w:val="24"/>
          <w:szCs w:val="24"/>
        </w:rPr>
        <w:t xml:space="preserve"> введения -1 сентября 2009 г.).</w:t>
      </w:r>
    </w:p>
    <w:p w:rsidR="009D11D4" w:rsidRPr="003F31FD" w:rsidRDefault="009D11D4" w:rsidP="009D11D4">
      <w:pPr>
        <w:pStyle w:val="af9"/>
        <w:numPr>
          <w:ilvl w:val="0"/>
          <w:numId w:val="16"/>
        </w:numPr>
        <w:suppressAutoHyphens/>
        <w:autoSpaceDE w:val="0"/>
        <w:jc w:val="both"/>
        <w:rPr>
          <w:rFonts w:eastAsia="Arial"/>
          <w:sz w:val="24"/>
          <w:szCs w:val="24"/>
        </w:rPr>
      </w:pPr>
      <w:r w:rsidRPr="003F31FD">
        <w:rPr>
          <w:rFonts w:eastAsia="Arial"/>
          <w:sz w:val="24"/>
          <w:szCs w:val="24"/>
        </w:rPr>
        <w:t>ГОСТ Р 51558-2014 «Средства и системы охранные телевизионные. Классификация.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22 октября 2014 г. № 1371-ст, дата введения 1 января 2016 г.).</w:t>
      </w:r>
    </w:p>
    <w:p w:rsidR="009D11D4" w:rsidRPr="003F31FD" w:rsidRDefault="009D11D4" w:rsidP="009D11D4">
      <w:pPr>
        <w:pStyle w:val="af9"/>
        <w:numPr>
          <w:ilvl w:val="0"/>
          <w:numId w:val="16"/>
        </w:numPr>
        <w:suppressAutoHyphens/>
        <w:autoSpaceDE w:val="0"/>
        <w:jc w:val="both"/>
        <w:rPr>
          <w:rFonts w:eastAsia="Arial"/>
          <w:sz w:val="24"/>
          <w:szCs w:val="24"/>
        </w:rPr>
      </w:pPr>
      <w:r w:rsidRPr="003F31FD">
        <w:rPr>
          <w:rFonts w:eastAsia="Arial"/>
          <w:sz w:val="24"/>
          <w:szCs w:val="24"/>
        </w:rPr>
        <w:t xml:space="preserve">ГОСТ Р 58485-2019 «Национальный стандарт Российской Федерации.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 (утв. и введен в действие Приказом </w:t>
      </w:r>
      <w:proofErr w:type="spellStart"/>
      <w:r w:rsidRPr="003F31FD">
        <w:rPr>
          <w:rFonts w:eastAsia="Arial"/>
          <w:sz w:val="24"/>
          <w:szCs w:val="24"/>
        </w:rPr>
        <w:t>Росстандарта</w:t>
      </w:r>
      <w:proofErr w:type="spellEnd"/>
      <w:r w:rsidRPr="003F31FD">
        <w:rPr>
          <w:rFonts w:eastAsia="Arial"/>
          <w:sz w:val="24"/>
          <w:szCs w:val="24"/>
        </w:rPr>
        <w:t xml:space="preserve"> от 09.08.2019 № 492-ст)</w:t>
      </w:r>
    </w:p>
    <w:p w:rsidR="009D11D4" w:rsidRPr="003F31FD" w:rsidRDefault="009D11D4" w:rsidP="009D11D4">
      <w:pPr>
        <w:pStyle w:val="af9"/>
        <w:numPr>
          <w:ilvl w:val="0"/>
          <w:numId w:val="16"/>
        </w:numPr>
        <w:suppressAutoHyphens/>
        <w:autoSpaceDE w:val="0"/>
        <w:jc w:val="both"/>
        <w:rPr>
          <w:rFonts w:eastAsia="Arial"/>
          <w:sz w:val="24"/>
          <w:szCs w:val="24"/>
        </w:rPr>
      </w:pPr>
      <w:r w:rsidRPr="003F31FD">
        <w:rPr>
          <w:rFonts w:eastAsia="Arial"/>
          <w:sz w:val="24"/>
          <w:szCs w:val="24"/>
        </w:rPr>
        <w:t xml:space="preserve">ГОСТ Р 70619—2022. Национальный стандарт Российской Федерации. «Охранная деятельность. Оказание охранных услуг по защите жизни и здоровья граждан. Общие требования» (утв. и введен в действие Приказом </w:t>
      </w:r>
      <w:proofErr w:type="spellStart"/>
      <w:r w:rsidRPr="003F31FD">
        <w:rPr>
          <w:rFonts w:eastAsia="Arial"/>
          <w:sz w:val="24"/>
          <w:szCs w:val="24"/>
        </w:rPr>
        <w:t>Росстандарта</w:t>
      </w:r>
      <w:proofErr w:type="spellEnd"/>
      <w:r w:rsidRPr="003F31FD">
        <w:rPr>
          <w:rFonts w:eastAsia="Arial"/>
          <w:sz w:val="24"/>
          <w:szCs w:val="24"/>
        </w:rPr>
        <w:t xml:space="preserve"> от 29.12.2022 N 1720-ст)</w:t>
      </w:r>
    </w:p>
    <w:p w:rsidR="009D11D4" w:rsidRDefault="009D11D4" w:rsidP="009D11D4">
      <w:pPr>
        <w:pStyle w:val="211"/>
        <w:ind w:left="720" w:firstLine="0"/>
        <w:jc w:val="center"/>
        <w:rPr>
          <w:rFonts w:eastAsia="Arial"/>
          <w:b/>
          <w:bCs/>
          <w:szCs w:val="28"/>
        </w:rPr>
      </w:pPr>
      <w:r>
        <w:rPr>
          <w:rFonts w:eastAsia="Arial"/>
          <w:b/>
          <w:bCs/>
          <w:szCs w:val="28"/>
        </w:rPr>
        <w:t>Наглядные пособия</w:t>
      </w:r>
    </w:p>
    <w:p w:rsidR="009D11D4" w:rsidRDefault="009D11D4" w:rsidP="009D11D4">
      <w:pPr>
        <w:pStyle w:val="211"/>
        <w:rPr>
          <w:rFonts w:eastAsia="Arial"/>
          <w:b/>
          <w:bCs/>
          <w:sz w:val="20"/>
        </w:rPr>
      </w:pPr>
    </w:p>
    <w:p w:rsidR="009D11D4" w:rsidRPr="003F31FD" w:rsidRDefault="00A37B22" w:rsidP="005E211D">
      <w:pPr>
        <w:pStyle w:val="211"/>
        <w:ind w:left="720" w:firstLine="0"/>
        <w:rPr>
          <w:rFonts w:eastAsia="Arial"/>
          <w:bCs/>
          <w:sz w:val="24"/>
          <w:szCs w:val="24"/>
          <w:u w:val="single"/>
        </w:rPr>
      </w:pPr>
      <w:r>
        <w:rPr>
          <w:rFonts w:eastAsia="Arial"/>
          <w:bCs/>
          <w:sz w:val="24"/>
          <w:szCs w:val="24"/>
          <w:u w:val="single"/>
        </w:rPr>
        <w:t>Плакаты</w:t>
      </w:r>
      <w:r w:rsidR="005E211D" w:rsidRPr="003F31FD">
        <w:rPr>
          <w:rFonts w:eastAsia="Arial"/>
          <w:bCs/>
          <w:sz w:val="24"/>
          <w:szCs w:val="24"/>
          <w:u w:val="single"/>
        </w:rPr>
        <w:t>:</w:t>
      </w:r>
    </w:p>
    <w:p w:rsidR="00500C61" w:rsidRPr="003F31FD" w:rsidRDefault="009D11D4" w:rsidP="009D11D4">
      <w:pPr>
        <w:pStyle w:val="211"/>
        <w:numPr>
          <w:ilvl w:val="0"/>
          <w:numId w:val="16"/>
        </w:numPr>
        <w:rPr>
          <w:rFonts w:eastAsia="Arial"/>
          <w:bCs/>
          <w:sz w:val="24"/>
          <w:szCs w:val="24"/>
        </w:rPr>
      </w:pPr>
      <w:r w:rsidRPr="003F31FD">
        <w:rPr>
          <w:rFonts w:eastAsia="Arial"/>
          <w:bCs/>
          <w:sz w:val="24"/>
          <w:szCs w:val="24"/>
        </w:rPr>
        <w:t>Первая медицинская помощь при кровотечениях</w:t>
      </w:r>
      <w:r w:rsidR="005E211D" w:rsidRPr="003F31FD">
        <w:rPr>
          <w:rFonts w:eastAsia="Arial"/>
          <w:bCs/>
          <w:sz w:val="24"/>
          <w:szCs w:val="24"/>
        </w:rPr>
        <w:t>;</w:t>
      </w:r>
    </w:p>
    <w:p w:rsidR="00500C61" w:rsidRPr="003F31FD" w:rsidRDefault="009D11D4" w:rsidP="009D11D4">
      <w:pPr>
        <w:pStyle w:val="211"/>
        <w:numPr>
          <w:ilvl w:val="0"/>
          <w:numId w:val="16"/>
        </w:numPr>
        <w:rPr>
          <w:rFonts w:eastAsia="Arial"/>
          <w:bCs/>
          <w:sz w:val="24"/>
          <w:szCs w:val="24"/>
        </w:rPr>
      </w:pPr>
      <w:r w:rsidRPr="003F31FD">
        <w:rPr>
          <w:rFonts w:eastAsia="Arial"/>
          <w:bCs/>
          <w:sz w:val="24"/>
          <w:szCs w:val="24"/>
        </w:rPr>
        <w:t xml:space="preserve">Первая медицинская помощь при </w:t>
      </w:r>
      <w:proofErr w:type="gramStart"/>
      <w:r w:rsidRPr="003F31FD">
        <w:rPr>
          <w:rFonts w:eastAsia="Arial"/>
          <w:bCs/>
          <w:sz w:val="24"/>
          <w:szCs w:val="24"/>
        </w:rPr>
        <w:t xml:space="preserve">ожогах </w:t>
      </w:r>
      <w:r w:rsidR="005E211D" w:rsidRPr="003F31FD">
        <w:rPr>
          <w:rFonts w:eastAsia="Arial"/>
          <w:bCs/>
          <w:sz w:val="24"/>
          <w:szCs w:val="24"/>
        </w:rPr>
        <w:t>;</w:t>
      </w:r>
      <w:proofErr w:type="gramEnd"/>
    </w:p>
    <w:p w:rsidR="00500C61" w:rsidRPr="003F31FD" w:rsidRDefault="009D11D4" w:rsidP="009D11D4">
      <w:pPr>
        <w:pStyle w:val="211"/>
        <w:numPr>
          <w:ilvl w:val="0"/>
          <w:numId w:val="16"/>
        </w:numPr>
        <w:rPr>
          <w:rFonts w:eastAsia="Arial"/>
          <w:bCs/>
          <w:sz w:val="24"/>
          <w:szCs w:val="24"/>
        </w:rPr>
      </w:pPr>
      <w:r w:rsidRPr="003F31FD">
        <w:rPr>
          <w:rFonts w:eastAsia="Arial"/>
          <w:bCs/>
          <w:sz w:val="24"/>
          <w:szCs w:val="24"/>
        </w:rPr>
        <w:t>Первая медицинская помощь при остр</w:t>
      </w:r>
      <w:r w:rsidR="00500C61" w:rsidRPr="003F31FD">
        <w:rPr>
          <w:rFonts w:eastAsia="Arial"/>
          <w:bCs/>
          <w:sz w:val="24"/>
          <w:szCs w:val="24"/>
        </w:rPr>
        <w:t>ых нарушениях дыхания</w:t>
      </w:r>
      <w:r w:rsidR="005E211D" w:rsidRPr="003F31FD">
        <w:rPr>
          <w:rFonts w:eastAsia="Arial"/>
          <w:bCs/>
          <w:sz w:val="24"/>
          <w:szCs w:val="24"/>
        </w:rPr>
        <w:t>;</w:t>
      </w:r>
    </w:p>
    <w:p w:rsidR="009D11D4" w:rsidRPr="003F31FD" w:rsidRDefault="00500C61" w:rsidP="009D11D4">
      <w:pPr>
        <w:pStyle w:val="211"/>
        <w:numPr>
          <w:ilvl w:val="0"/>
          <w:numId w:val="16"/>
        </w:numPr>
        <w:rPr>
          <w:rFonts w:eastAsia="Arial"/>
          <w:bCs/>
          <w:sz w:val="24"/>
          <w:szCs w:val="24"/>
        </w:rPr>
      </w:pPr>
      <w:r w:rsidRPr="003F31FD">
        <w:rPr>
          <w:rFonts w:eastAsia="Arial"/>
          <w:bCs/>
          <w:sz w:val="24"/>
          <w:szCs w:val="24"/>
        </w:rPr>
        <w:t xml:space="preserve"> </w:t>
      </w:r>
      <w:r w:rsidR="009D11D4" w:rsidRPr="003F31FD">
        <w:rPr>
          <w:rFonts w:eastAsia="Arial"/>
          <w:bCs/>
          <w:sz w:val="24"/>
          <w:szCs w:val="24"/>
        </w:rPr>
        <w:t>Первая медицинская помощь при отравлениях, отморожении, перегревании</w:t>
      </w:r>
      <w:r w:rsidR="005E211D" w:rsidRPr="003F31FD">
        <w:rPr>
          <w:rFonts w:eastAsia="Arial"/>
          <w:bCs/>
          <w:sz w:val="24"/>
          <w:szCs w:val="24"/>
        </w:rPr>
        <w:t>;</w:t>
      </w:r>
    </w:p>
    <w:p w:rsidR="005E211D" w:rsidRPr="003F31FD" w:rsidRDefault="009D11D4" w:rsidP="009D11D4">
      <w:pPr>
        <w:pStyle w:val="211"/>
        <w:numPr>
          <w:ilvl w:val="0"/>
          <w:numId w:val="16"/>
        </w:numPr>
        <w:rPr>
          <w:rFonts w:eastAsia="Arial"/>
          <w:bCs/>
          <w:sz w:val="24"/>
          <w:szCs w:val="24"/>
        </w:rPr>
      </w:pPr>
      <w:r w:rsidRPr="003F31FD">
        <w:rPr>
          <w:rFonts w:eastAsia="Arial"/>
          <w:bCs/>
          <w:sz w:val="24"/>
          <w:szCs w:val="24"/>
        </w:rPr>
        <w:t>Первая медицинская помощь при травмах</w:t>
      </w:r>
      <w:r w:rsidR="005E211D" w:rsidRPr="003F31FD">
        <w:rPr>
          <w:rFonts w:eastAsia="Arial"/>
          <w:bCs/>
          <w:sz w:val="24"/>
          <w:szCs w:val="24"/>
        </w:rPr>
        <w:t>;</w:t>
      </w:r>
    </w:p>
    <w:p w:rsidR="005E211D" w:rsidRPr="003F31FD" w:rsidRDefault="009D11D4" w:rsidP="009D11D4">
      <w:pPr>
        <w:pStyle w:val="211"/>
        <w:numPr>
          <w:ilvl w:val="0"/>
          <w:numId w:val="16"/>
        </w:numPr>
        <w:rPr>
          <w:rFonts w:eastAsia="Arial"/>
          <w:bCs/>
          <w:sz w:val="24"/>
          <w:szCs w:val="24"/>
          <w:u w:val="single"/>
        </w:rPr>
      </w:pPr>
      <w:r w:rsidRPr="003F31FD">
        <w:rPr>
          <w:rFonts w:eastAsia="Arial"/>
          <w:bCs/>
          <w:sz w:val="24"/>
          <w:szCs w:val="24"/>
        </w:rPr>
        <w:t>Средства индивидуальной и групповой помощи</w:t>
      </w:r>
      <w:r w:rsidR="005E211D" w:rsidRPr="003F31FD">
        <w:rPr>
          <w:rFonts w:eastAsia="Arial"/>
          <w:bCs/>
          <w:sz w:val="24"/>
          <w:szCs w:val="24"/>
        </w:rPr>
        <w:t>;</w:t>
      </w:r>
    </w:p>
    <w:p w:rsidR="009D11D4" w:rsidRPr="00A37B22" w:rsidRDefault="009D11D4" w:rsidP="009D11D4">
      <w:pPr>
        <w:pStyle w:val="211"/>
        <w:numPr>
          <w:ilvl w:val="0"/>
          <w:numId w:val="16"/>
        </w:numPr>
        <w:rPr>
          <w:rFonts w:eastAsia="Arial"/>
          <w:bCs/>
          <w:sz w:val="24"/>
          <w:szCs w:val="24"/>
        </w:rPr>
      </w:pPr>
      <w:r w:rsidRPr="00A37B22">
        <w:rPr>
          <w:rFonts w:eastAsia="Arial"/>
          <w:bCs/>
          <w:sz w:val="24"/>
          <w:szCs w:val="24"/>
        </w:rPr>
        <w:t>Плакаты по использованию специальных средств</w:t>
      </w:r>
      <w:r w:rsidR="005E211D" w:rsidRPr="00A37B22">
        <w:rPr>
          <w:rFonts w:eastAsia="Arial"/>
          <w:bCs/>
          <w:sz w:val="24"/>
          <w:szCs w:val="24"/>
        </w:rPr>
        <w:t>;</w:t>
      </w:r>
    </w:p>
    <w:p w:rsidR="009D11D4" w:rsidRDefault="009D11D4" w:rsidP="009D11D4">
      <w:pPr>
        <w:pStyle w:val="211"/>
        <w:numPr>
          <w:ilvl w:val="0"/>
          <w:numId w:val="16"/>
        </w:numPr>
        <w:rPr>
          <w:rFonts w:eastAsia="Arial"/>
          <w:bCs/>
          <w:sz w:val="24"/>
          <w:szCs w:val="24"/>
        </w:rPr>
      </w:pPr>
      <w:r w:rsidRPr="003F31FD">
        <w:rPr>
          <w:rFonts w:eastAsia="Arial"/>
          <w:bCs/>
          <w:sz w:val="24"/>
          <w:szCs w:val="24"/>
        </w:rPr>
        <w:t xml:space="preserve">Гражданское оружие и специальные средства, используемые в охранной </w:t>
      </w:r>
      <w:proofErr w:type="gramStart"/>
      <w:r w:rsidRPr="003F31FD">
        <w:rPr>
          <w:rFonts w:eastAsia="Arial"/>
          <w:bCs/>
          <w:sz w:val="24"/>
          <w:szCs w:val="24"/>
        </w:rPr>
        <w:t xml:space="preserve">деятельности </w:t>
      </w:r>
      <w:r w:rsidR="005E211D" w:rsidRPr="003F31FD">
        <w:rPr>
          <w:rFonts w:eastAsia="Arial"/>
          <w:bCs/>
          <w:sz w:val="24"/>
          <w:szCs w:val="24"/>
        </w:rPr>
        <w:t>.</w:t>
      </w:r>
      <w:proofErr w:type="gramEnd"/>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C16E3E" w:rsidP="005B060F">
      <w:pPr>
        <w:pStyle w:val="211"/>
        <w:rPr>
          <w:rFonts w:eastAsia="Arial"/>
          <w:bCs/>
          <w:sz w:val="24"/>
          <w:szCs w:val="24"/>
        </w:rPr>
      </w:pPr>
      <w:r>
        <w:rPr>
          <w:rFonts w:eastAsia="Arial"/>
          <w:bCs/>
          <w:noProof/>
          <w:sz w:val="24"/>
          <w:szCs w:val="24"/>
          <w:lang w:eastAsia="ru-RU"/>
        </w:rPr>
        <w:pict>
          <v:shapetype id="_x0000_t202" coordsize="21600,21600" o:spt="202" path="m,l,21600r21600,l21600,xe">
            <v:stroke joinstyle="miter"/>
            <v:path gradientshapeok="t" o:connecttype="rect"/>
          </v:shapetype>
          <v:shape id="_x0000_s1028" type="#_x0000_t202" style="position:absolute;left:0;text-align:left;margin-left:12.45pt;margin-top:2.9pt;width:385.5pt;height:239.25pt;z-index:251658240">
            <v:textbox>
              <w:txbxContent>
                <w:p w:rsidR="00B26D80" w:rsidRDefault="00B26D80" w:rsidP="00B26D80">
                  <w:pPr>
                    <w:spacing w:line="360" w:lineRule="auto"/>
                    <w:jc w:val="center"/>
                    <w:rPr>
                      <w:sz w:val="40"/>
                      <w:szCs w:val="40"/>
                    </w:rPr>
                  </w:pPr>
                  <w:r w:rsidRPr="005B060F">
                    <w:rPr>
                      <w:sz w:val="40"/>
                      <w:szCs w:val="40"/>
                    </w:rPr>
                    <w:t>П</w:t>
                  </w:r>
                  <w:r>
                    <w:rPr>
                      <w:sz w:val="40"/>
                      <w:szCs w:val="40"/>
                    </w:rPr>
                    <w:t>ронумерован</w:t>
                  </w:r>
                  <w:r w:rsidRPr="005B060F">
                    <w:rPr>
                      <w:sz w:val="40"/>
                      <w:szCs w:val="40"/>
                    </w:rPr>
                    <w:t>о,</w:t>
                  </w:r>
                  <w:r>
                    <w:rPr>
                      <w:sz w:val="40"/>
                      <w:szCs w:val="40"/>
                    </w:rPr>
                    <w:t xml:space="preserve"> прошнурован</w:t>
                  </w:r>
                  <w:r w:rsidRPr="005B060F">
                    <w:rPr>
                      <w:sz w:val="40"/>
                      <w:szCs w:val="40"/>
                    </w:rPr>
                    <w:t>о</w:t>
                  </w:r>
                  <w:r>
                    <w:rPr>
                      <w:sz w:val="40"/>
                      <w:szCs w:val="40"/>
                    </w:rPr>
                    <w:t xml:space="preserve">                   </w:t>
                  </w:r>
                </w:p>
                <w:p w:rsidR="00B26D80" w:rsidRDefault="00B26D80" w:rsidP="00B26D80">
                  <w:pPr>
                    <w:spacing w:line="360" w:lineRule="auto"/>
                    <w:jc w:val="center"/>
                    <w:rPr>
                      <w:sz w:val="40"/>
                      <w:szCs w:val="40"/>
                    </w:rPr>
                  </w:pPr>
                  <w:r>
                    <w:rPr>
                      <w:sz w:val="40"/>
                      <w:szCs w:val="40"/>
                    </w:rPr>
                    <w:t xml:space="preserve">   и скреплено </w:t>
                  </w:r>
                  <w:proofErr w:type="spellStart"/>
                  <w:r>
                    <w:rPr>
                      <w:sz w:val="40"/>
                      <w:szCs w:val="40"/>
                    </w:rPr>
                    <w:t>печатью___________листов</w:t>
                  </w:r>
                  <w:proofErr w:type="spellEnd"/>
                </w:p>
                <w:p w:rsidR="00B26D80" w:rsidRDefault="00B26D80" w:rsidP="00B26D80">
                  <w:pPr>
                    <w:jc w:val="center"/>
                    <w:rPr>
                      <w:sz w:val="40"/>
                      <w:szCs w:val="40"/>
                    </w:rPr>
                  </w:pPr>
                </w:p>
                <w:p w:rsidR="00B26D80" w:rsidRDefault="00B26D80" w:rsidP="00B26D80">
                  <w:pPr>
                    <w:jc w:val="center"/>
                    <w:rPr>
                      <w:sz w:val="40"/>
                      <w:szCs w:val="40"/>
                    </w:rPr>
                  </w:pPr>
                </w:p>
                <w:p w:rsidR="00B26D80" w:rsidRDefault="00B26D80" w:rsidP="00B26D80">
                  <w:pPr>
                    <w:jc w:val="center"/>
                    <w:rPr>
                      <w:sz w:val="40"/>
                      <w:szCs w:val="40"/>
                    </w:rPr>
                  </w:pPr>
                </w:p>
                <w:p w:rsidR="00B26D80" w:rsidRDefault="00B26D80" w:rsidP="00B26D80">
                  <w:pPr>
                    <w:jc w:val="center"/>
                    <w:rPr>
                      <w:sz w:val="40"/>
                      <w:szCs w:val="40"/>
                    </w:rPr>
                  </w:pPr>
                </w:p>
                <w:p w:rsidR="00B26D80" w:rsidRDefault="00B26D80" w:rsidP="00B26D80">
                  <w:pPr>
                    <w:jc w:val="center"/>
                    <w:rPr>
                      <w:sz w:val="40"/>
                      <w:szCs w:val="40"/>
                    </w:rPr>
                  </w:pPr>
                  <w:r>
                    <w:rPr>
                      <w:sz w:val="40"/>
                      <w:szCs w:val="40"/>
                    </w:rPr>
                    <w:t>Директор АНО ДПО ССК «КАЛИБР»</w:t>
                  </w:r>
                </w:p>
                <w:p w:rsidR="00B26D80" w:rsidRDefault="00B26D80" w:rsidP="00B26D80">
                  <w:pPr>
                    <w:jc w:val="center"/>
                    <w:rPr>
                      <w:sz w:val="40"/>
                      <w:szCs w:val="40"/>
                    </w:rPr>
                  </w:pPr>
                </w:p>
                <w:p w:rsidR="00B26D80" w:rsidRPr="005B060F" w:rsidRDefault="00B26D80" w:rsidP="00B26D80">
                  <w:pPr>
                    <w:jc w:val="center"/>
                    <w:rPr>
                      <w:sz w:val="40"/>
                      <w:szCs w:val="40"/>
                    </w:rPr>
                  </w:pPr>
                  <w:r>
                    <w:rPr>
                      <w:sz w:val="40"/>
                      <w:szCs w:val="40"/>
                    </w:rPr>
                    <w:t xml:space="preserve">____________БОНДАРЕВ А.В.      </w:t>
                  </w:r>
                </w:p>
              </w:txbxContent>
            </v:textbox>
          </v:shape>
        </w:pict>
      </w: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Default="005B060F" w:rsidP="005B060F">
      <w:pPr>
        <w:pStyle w:val="211"/>
        <w:rPr>
          <w:rFonts w:eastAsia="Arial"/>
          <w:bCs/>
          <w:sz w:val="24"/>
          <w:szCs w:val="24"/>
        </w:rPr>
      </w:pPr>
    </w:p>
    <w:p w:rsidR="005B060F" w:rsidRPr="003F31FD" w:rsidRDefault="005B060F" w:rsidP="005B060F">
      <w:pPr>
        <w:pStyle w:val="211"/>
        <w:rPr>
          <w:rFonts w:eastAsia="Arial"/>
          <w:bCs/>
          <w:sz w:val="24"/>
          <w:szCs w:val="24"/>
        </w:rPr>
      </w:pPr>
    </w:p>
    <w:sectPr w:rsidR="005B060F" w:rsidRPr="003F31FD" w:rsidSect="008003EA">
      <w:headerReference w:type="default" r:id="rId81"/>
      <w:pgSz w:w="11906" w:h="16838"/>
      <w:pgMar w:top="851" w:right="851"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3E" w:rsidRDefault="00C16E3E">
      <w:r>
        <w:separator/>
      </w:r>
    </w:p>
  </w:endnote>
  <w:endnote w:type="continuationSeparator" w:id="0">
    <w:p w:rsidR="00C16E3E" w:rsidRDefault="00C1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3E" w:rsidRDefault="00C16E3E">
      <w:r>
        <w:separator/>
      </w:r>
    </w:p>
  </w:footnote>
  <w:footnote w:type="continuationSeparator" w:id="0">
    <w:p w:rsidR="00C16E3E" w:rsidRDefault="00C16E3E">
      <w:r>
        <w:continuationSeparator/>
      </w:r>
    </w:p>
  </w:footnote>
  <w:footnote w:id="1">
    <w:p w:rsidR="008003EA" w:rsidRPr="000A13B1" w:rsidRDefault="008003EA" w:rsidP="00056E41">
      <w:pPr>
        <w:pStyle w:val="af3"/>
        <w:jc w:val="both"/>
      </w:pPr>
      <w:r w:rsidRPr="000A13B1">
        <w:rPr>
          <w:rStyle w:val="afe"/>
        </w:rPr>
        <w:footnoteRef/>
      </w:r>
      <w:r w:rsidRPr="000A13B1">
        <w:t xml:space="preserve"> Приказ </w:t>
      </w:r>
      <w:proofErr w:type="spellStart"/>
      <w:r w:rsidRPr="000A13B1">
        <w:t>Минздравсоцразвития</w:t>
      </w:r>
      <w:proofErr w:type="spellEnd"/>
      <w:r w:rsidRPr="000A13B1">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учетом изменений, внесенных приказом </w:t>
      </w:r>
      <w:proofErr w:type="spellStart"/>
      <w:r w:rsidRPr="000A13B1">
        <w:t>Минздравсоцразвития</w:t>
      </w:r>
      <w:proofErr w:type="spellEnd"/>
      <w:r w:rsidRPr="000A13B1">
        <w:t xml:space="preserve"> России от 31 мая 2011 г. N 448н).</w:t>
      </w:r>
    </w:p>
  </w:footnote>
  <w:footnote w:id="2">
    <w:p w:rsidR="008003EA" w:rsidRDefault="008003EA" w:rsidP="00DB4238">
      <w:pPr>
        <w:pStyle w:val="af3"/>
      </w:pPr>
      <w:r>
        <w:rPr>
          <w:rStyle w:val="afe"/>
        </w:rPr>
        <w:footnoteRef/>
      </w:r>
      <w:r>
        <w:t> </w:t>
      </w:r>
      <w:r w:rsidRPr="00E32040">
        <w:t xml:space="preserve">Далее </w:t>
      </w:r>
      <w:r>
        <w:t>–</w:t>
      </w:r>
      <w:r w:rsidRPr="00E32040">
        <w:t xml:space="preserve"> </w:t>
      </w:r>
      <w:r>
        <w:t>«</w:t>
      </w:r>
      <w:r w:rsidRPr="00E32040">
        <w:t>СЛР</w:t>
      </w:r>
      <w:r>
        <w:t>»</w:t>
      </w:r>
      <w:r w:rsidRPr="00E3204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EA" w:rsidRDefault="008003EA" w:rsidP="00ED1D99">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lvl w:ilvl="0">
      <w:start w:val="1"/>
      <w:numFmt w:val="bullet"/>
      <w:lvlText w:val=""/>
      <w:lvlJc w:val="left"/>
      <w:pPr>
        <w:tabs>
          <w:tab w:val="num" w:pos="-1014"/>
        </w:tabs>
        <w:ind w:left="360" w:hanging="360"/>
      </w:pPr>
      <w:rPr>
        <w:rFonts w:ascii="Symbol" w:hAnsi="Symbol" w:cs="Times New Roman"/>
      </w:rPr>
    </w:lvl>
  </w:abstractNum>
  <w:abstractNum w:abstractNumId="3">
    <w:nsid w:val="063B3FCC"/>
    <w:multiLevelType w:val="multilevel"/>
    <w:tmpl w:val="84A8A5F0"/>
    <w:lvl w:ilvl="0">
      <w:start w:val="1"/>
      <w:numFmt w:val="decimal"/>
      <w:lvlText w:val="%1."/>
      <w:lvlJc w:val="left"/>
      <w:pPr>
        <w:ind w:left="420" w:hanging="420"/>
      </w:pPr>
      <w:rPr>
        <w:rFonts w:hint="default"/>
      </w:rPr>
    </w:lvl>
    <w:lvl w:ilvl="1">
      <w:start w:val="1"/>
      <w:numFmt w:val="decimal"/>
      <w:lvlText w:val="%1.%2."/>
      <w:lvlJc w:val="left"/>
      <w:pPr>
        <w:ind w:left="1374" w:hanging="72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4">
    <w:nsid w:val="08861E2E"/>
    <w:multiLevelType w:val="hybridMultilevel"/>
    <w:tmpl w:val="DFF66F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927638"/>
    <w:multiLevelType w:val="hybridMultilevel"/>
    <w:tmpl w:val="B86A7046"/>
    <w:lvl w:ilvl="0" w:tplc="857C664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F426E02"/>
    <w:multiLevelType w:val="hybridMultilevel"/>
    <w:tmpl w:val="1362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num>
  <w:num w:numId="8">
    <w:abstractNumId w:val="5"/>
  </w:num>
  <w:num w:numId="9">
    <w:abstractNumId w:val="0"/>
  </w:num>
  <w:num w:numId="10">
    <w:abstractNumId w:val="0"/>
  </w:num>
  <w:num w:numId="11">
    <w:abstractNumId w:val="2"/>
  </w:num>
  <w:num w:numId="12">
    <w:abstractNumId w:val="3"/>
  </w:num>
  <w:num w:numId="13">
    <w:abstractNumId w:val="6"/>
  </w:num>
  <w:num w:numId="14">
    <w:abstractNumId w:val="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1A2C"/>
    <w:rsid w:val="000016F0"/>
    <w:rsid w:val="00004685"/>
    <w:rsid w:val="00006A11"/>
    <w:rsid w:val="0001009F"/>
    <w:rsid w:val="00016566"/>
    <w:rsid w:val="00016656"/>
    <w:rsid w:val="000218DC"/>
    <w:rsid w:val="00023C5B"/>
    <w:rsid w:val="00026873"/>
    <w:rsid w:val="00033E39"/>
    <w:rsid w:val="0003401E"/>
    <w:rsid w:val="00040331"/>
    <w:rsid w:val="00040364"/>
    <w:rsid w:val="000447FF"/>
    <w:rsid w:val="00056E41"/>
    <w:rsid w:val="00063522"/>
    <w:rsid w:val="00065663"/>
    <w:rsid w:val="00070F23"/>
    <w:rsid w:val="00076C29"/>
    <w:rsid w:val="00083D62"/>
    <w:rsid w:val="000860BA"/>
    <w:rsid w:val="00090AD5"/>
    <w:rsid w:val="000A0629"/>
    <w:rsid w:val="000A06DE"/>
    <w:rsid w:val="000A3C40"/>
    <w:rsid w:val="000A49A2"/>
    <w:rsid w:val="000A6283"/>
    <w:rsid w:val="000A668C"/>
    <w:rsid w:val="000B2BDD"/>
    <w:rsid w:val="000B350D"/>
    <w:rsid w:val="000B3AA8"/>
    <w:rsid w:val="000B4000"/>
    <w:rsid w:val="000B7D75"/>
    <w:rsid w:val="000C4392"/>
    <w:rsid w:val="000C5BFC"/>
    <w:rsid w:val="000C6A0B"/>
    <w:rsid w:val="000D12E2"/>
    <w:rsid w:val="000E50F1"/>
    <w:rsid w:val="000E6A8C"/>
    <w:rsid w:val="000E6F58"/>
    <w:rsid w:val="000F090F"/>
    <w:rsid w:val="000F6540"/>
    <w:rsid w:val="0010358F"/>
    <w:rsid w:val="00106A41"/>
    <w:rsid w:val="001078EF"/>
    <w:rsid w:val="00110C51"/>
    <w:rsid w:val="00110CCC"/>
    <w:rsid w:val="00113950"/>
    <w:rsid w:val="00113C50"/>
    <w:rsid w:val="00116E79"/>
    <w:rsid w:val="0012546E"/>
    <w:rsid w:val="00130E39"/>
    <w:rsid w:val="00130EBF"/>
    <w:rsid w:val="001349E2"/>
    <w:rsid w:val="00135675"/>
    <w:rsid w:val="0013697A"/>
    <w:rsid w:val="00143CB1"/>
    <w:rsid w:val="00151FC8"/>
    <w:rsid w:val="00167D25"/>
    <w:rsid w:val="00170FCB"/>
    <w:rsid w:val="00180B98"/>
    <w:rsid w:val="00181C70"/>
    <w:rsid w:val="00183545"/>
    <w:rsid w:val="001837F4"/>
    <w:rsid w:val="00184A06"/>
    <w:rsid w:val="00187150"/>
    <w:rsid w:val="001955AF"/>
    <w:rsid w:val="0019746D"/>
    <w:rsid w:val="001A124D"/>
    <w:rsid w:val="001B19F7"/>
    <w:rsid w:val="001B3969"/>
    <w:rsid w:val="001C230A"/>
    <w:rsid w:val="001C27DF"/>
    <w:rsid w:val="001C37E6"/>
    <w:rsid w:val="001C38BD"/>
    <w:rsid w:val="001C55B7"/>
    <w:rsid w:val="001C5FC8"/>
    <w:rsid w:val="001D6070"/>
    <w:rsid w:val="001E7D06"/>
    <w:rsid w:val="00200B54"/>
    <w:rsid w:val="00203334"/>
    <w:rsid w:val="00203F7A"/>
    <w:rsid w:val="0022198D"/>
    <w:rsid w:val="00225603"/>
    <w:rsid w:val="002261D3"/>
    <w:rsid w:val="00226FC4"/>
    <w:rsid w:val="00230CB7"/>
    <w:rsid w:val="00231B68"/>
    <w:rsid w:val="002341F7"/>
    <w:rsid w:val="00235FBE"/>
    <w:rsid w:val="00237E85"/>
    <w:rsid w:val="00241A2C"/>
    <w:rsid w:val="002420DD"/>
    <w:rsid w:val="00245E65"/>
    <w:rsid w:val="00247A5D"/>
    <w:rsid w:val="002514CE"/>
    <w:rsid w:val="00252EFD"/>
    <w:rsid w:val="00253323"/>
    <w:rsid w:val="00261322"/>
    <w:rsid w:val="00262246"/>
    <w:rsid w:val="00266F58"/>
    <w:rsid w:val="00273CE3"/>
    <w:rsid w:val="00280F90"/>
    <w:rsid w:val="00291465"/>
    <w:rsid w:val="0029168C"/>
    <w:rsid w:val="00292ECE"/>
    <w:rsid w:val="00294104"/>
    <w:rsid w:val="00297B86"/>
    <w:rsid w:val="002A13C4"/>
    <w:rsid w:val="002A3FBF"/>
    <w:rsid w:val="002B0619"/>
    <w:rsid w:val="002B5372"/>
    <w:rsid w:val="002C404A"/>
    <w:rsid w:val="002D1110"/>
    <w:rsid w:val="002D2D53"/>
    <w:rsid w:val="002D3E62"/>
    <w:rsid w:val="002D7136"/>
    <w:rsid w:val="002E121F"/>
    <w:rsid w:val="002E2114"/>
    <w:rsid w:val="002E3898"/>
    <w:rsid w:val="002E3BFA"/>
    <w:rsid w:val="002F0B8F"/>
    <w:rsid w:val="0030216A"/>
    <w:rsid w:val="003035AD"/>
    <w:rsid w:val="00331806"/>
    <w:rsid w:val="003332C9"/>
    <w:rsid w:val="00333A02"/>
    <w:rsid w:val="00335A23"/>
    <w:rsid w:val="003368C2"/>
    <w:rsid w:val="0033732F"/>
    <w:rsid w:val="00337D2A"/>
    <w:rsid w:val="00352E9F"/>
    <w:rsid w:val="00354DAA"/>
    <w:rsid w:val="00355806"/>
    <w:rsid w:val="003572ED"/>
    <w:rsid w:val="00363172"/>
    <w:rsid w:val="0036609B"/>
    <w:rsid w:val="00371278"/>
    <w:rsid w:val="0037371E"/>
    <w:rsid w:val="00374DA7"/>
    <w:rsid w:val="00381B82"/>
    <w:rsid w:val="0039172B"/>
    <w:rsid w:val="003A0AB4"/>
    <w:rsid w:val="003A18F0"/>
    <w:rsid w:val="003A23DB"/>
    <w:rsid w:val="003A4126"/>
    <w:rsid w:val="003A5F3A"/>
    <w:rsid w:val="003A6152"/>
    <w:rsid w:val="003B5E35"/>
    <w:rsid w:val="003B629F"/>
    <w:rsid w:val="003C0D86"/>
    <w:rsid w:val="003C2CE2"/>
    <w:rsid w:val="003C58F5"/>
    <w:rsid w:val="003C651F"/>
    <w:rsid w:val="003C7C3D"/>
    <w:rsid w:val="003D3ECA"/>
    <w:rsid w:val="003D4448"/>
    <w:rsid w:val="003D7FD6"/>
    <w:rsid w:val="003E1DBC"/>
    <w:rsid w:val="003F0A56"/>
    <w:rsid w:val="003F2E20"/>
    <w:rsid w:val="003F31FD"/>
    <w:rsid w:val="003F35C9"/>
    <w:rsid w:val="00400127"/>
    <w:rsid w:val="00404B09"/>
    <w:rsid w:val="0041270A"/>
    <w:rsid w:val="00417B0E"/>
    <w:rsid w:val="0042119C"/>
    <w:rsid w:val="004225BC"/>
    <w:rsid w:val="00430496"/>
    <w:rsid w:val="00432130"/>
    <w:rsid w:val="004345F9"/>
    <w:rsid w:val="00434C47"/>
    <w:rsid w:val="00445375"/>
    <w:rsid w:val="004464E3"/>
    <w:rsid w:val="00446817"/>
    <w:rsid w:val="004528A2"/>
    <w:rsid w:val="00454203"/>
    <w:rsid w:val="00457FF7"/>
    <w:rsid w:val="00460026"/>
    <w:rsid w:val="00460BC5"/>
    <w:rsid w:val="004669CE"/>
    <w:rsid w:val="0047189B"/>
    <w:rsid w:val="00476B81"/>
    <w:rsid w:val="004802B5"/>
    <w:rsid w:val="004848E2"/>
    <w:rsid w:val="00486238"/>
    <w:rsid w:val="004938E1"/>
    <w:rsid w:val="0049644C"/>
    <w:rsid w:val="004A29C4"/>
    <w:rsid w:val="004A2FF9"/>
    <w:rsid w:val="004A35C1"/>
    <w:rsid w:val="004A6C5B"/>
    <w:rsid w:val="004B7346"/>
    <w:rsid w:val="004C313B"/>
    <w:rsid w:val="004D4A90"/>
    <w:rsid w:val="004D51FC"/>
    <w:rsid w:val="004D6D33"/>
    <w:rsid w:val="004D7AC8"/>
    <w:rsid w:val="004E4734"/>
    <w:rsid w:val="004E78E1"/>
    <w:rsid w:val="004F6B5D"/>
    <w:rsid w:val="00500C61"/>
    <w:rsid w:val="0050232D"/>
    <w:rsid w:val="00502D3E"/>
    <w:rsid w:val="0050482A"/>
    <w:rsid w:val="00505C1D"/>
    <w:rsid w:val="00520331"/>
    <w:rsid w:val="0053239D"/>
    <w:rsid w:val="00535EE2"/>
    <w:rsid w:val="00536B59"/>
    <w:rsid w:val="00536F70"/>
    <w:rsid w:val="005415AF"/>
    <w:rsid w:val="00543C24"/>
    <w:rsid w:val="005444FF"/>
    <w:rsid w:val="00553AB1"/>
    <w:rsid w:val="00560464"/>
    <w:rsid w:val="005604CD"/>
    <w:rsid w:val="00566EFD"/>
    <w:rsid w:val="00567843"/>
    <w:rsid w:val="0057335F"/>
    <w:rsid w:val="00582BB7"/>
    <w:rsid w:val="00583EC0"/>
    <w:rsid w:val="005865EF"/>
    <w:rsid w:val="00597667"/>
    <w:rsid w:val="00597802"/>
    <w:rsid w:val="005A5D80"/>
    <w:rsid w:val="005B060F"/>
    <w:rsid w:val="005B2130"/>
    <w:rsid w:val="005B2F3A"/>
    <w:rsid w:val="005B3415"/>
    <w:rsid w:val="005B3915"/>
    <w:rsid w:val="005B6788"/>
    <w:rsid w:val="005C477C"/>
    <w:rsid w:val="005D1FAA"/>
    <w:rsid w:val="005D544C"/>
    <w:rsid w:val="005E211D"/>
    <w:rsid w:val="005E6F7F"/>
    <w:rsid w:val="005E75BD"/>
    <w:rsid w:val="005E76DB"/>
    <w:rsid w:val="005F328C"/>
    <w:rsid w:val="005F3CEC"/>
    <w:rsid w:val="00601041"/>
    <w:rsid w:val="00604474"/>
    <w:rsid w:val="00606331"/>
    <w:rsid w:val="00607EF5"/>
    <w:rsid w:val="00610F94"/>
    <w:rsid w:val="00614091"/>
    <w:rsid w:val="00614CB2"/>
    <w:rsid w:val="00620A40"/>
    <w:rsid w:val="00620B3F"/>
    <w:rsid w:val="00621645"/>
    <w:rsid w:val="006260C4"/>
    <w:rsid w:val="006311DB"/>
    <w:rsid w:val="00634009"/>
    <w:rsid w:val="00637305"/>
    <w:rsid w:val="006456FE"/>
    <w:rsid w:val="00653D06"/>
    <w:rsid w:val="006549C5"/>
    <w:rsid w:val="00654A77"/>
    <w:rsid w:val="006555EF"/>
    <w:rsid w:val="00656B20"/>
    <w:rsid w:val="00656F04"/>
    <w:rsid w:val="00657522"/>
    <w:rsid w:val="006606FC"/>
    <w:rsid w:val="00661AE8"/>
    <w:rsid w:val="00662802"/>
    <w:rsid w:val="0066507B"/>
    <w:rsid w:val="00670519"/>
    <w:rsid w:val="006806F8"/>
    <w:rsid w:val="00684DE6"/>
    <w:rsid w:val="006857F8"/>
    <w:rsid w:val="00687914"/>
    <w:rsid w:val="0069544E"/>
    <w:rsid w:val="006A2680"/>
    <w:rsid w:val="006A498C"/>
    <w:rsid w:val="006B08BA"/>
    <w:rsid w:val="006B2B4B"/>
    <w:rsid w:val="006B5E8D"/>
    <w:rsid w:val="006B6691"/>
    <w:rsid w:val="006C4643"/>
    <w:rsid w:val="006D62D1"/>
    <w:rsid w:val="006E3934"/>
    <w:rsid w:val="006E7553"/>
    <w:rsid w:val="006E7A61"/>
    <w:rsid w:val="006E7F7C"/>
    <w:rsid w:val="006F04AA"/>
    <w:rsid w:val="006F2A69"/>
    <w:rsid w:val="007055F8"/>
    <w:rsid w:val="00705C59"/>
    <w:rsid w:val="00706363"/>
    <w:rsid w:val="00710670"/>
    <w:rsid w:val="00714B66"/>
    <w:rsid w:val="00724C9F"/>
    <w:rsid w:val="00726C16"/>
    <w:rsid w:val="00727C34"/>
    <w:rsid w:val="00733307"/>
    <w:rsid w:val="00735329"/>
    <w:rsid w:val="00736A48"/>
    <w:rsid w:val="0073714A"/>
    <w:rsid w:val="00741F32"/>
    <w:rsid w:val="0075697D"/>
    <w:rsid w:val="00757A22"/>
    <w:rsid w:val="00760733"/>
    <w:rsid w:val="007631B1"/>
    <w:rsid w:val="00767403"/>
    <w:rsid w:val="00770C87"/>
    <w:rsid w:val="007717FA"/>
    <w:rsid w:val="00774DF2"/>
    <w:rsid w:val="0077782A"/>
    <w:rsid w:val="00781CD5"/>
    <w:rsid w:val="00783A58"/>
    <w:rsid w:val="00786066"/>
    <w:rsid w:val="00786835"/>
    <w:rsid w:val="0078713D"/>
    <w:rsid w:val="00791299"/>
    <w:rsid w:val="007919BD"/>
    <w:rsid w:val="007961BE"/>
    <w:rsid w:val="007A3136"/>
    <w:rsid w:val="007A6277"/>
    <w:rsid w:val="007C434D"/>
    <w:rsid w:val="007C6794"/>
    <w:rsid w:val="007C7002"/>
    <w:rsid w:val="007D504E"/>
    <w:rsid w:val="007E0517"/>
    <w:rsid w:val="007E6C4A"/>
    <w:rsid w:val="007E6E3A"/>
    <w:rsid w:val="007F485F"/>
    <w:rsid w:val="008003EA"/>
    <w:rsid w:val="00805FE7"/>
    <w:rsid w:val="00810285"/>
    <w:rsid w:val="00812BCC"/>
    <w:rsid w:val="00814E46"/>
    <w:rsid w:val="00825E65"/>
    <w:rsid w:val="008300AA"/>
    <w:rsid w:val="008403D0"/>
    <w:rsid w:val="0084258B"/>
    <w:rsid w:val="00844CCC"/>
    <w:rsid w:val="00850007"/>
    <w:rsid w:val="0085640C"/>
    <w:rsid w:val="00867C59"/>
    <w:rsid w:val="00874503"/>
    <w:rsid w:val="008754C8"/>
    <w:rsid w:val="00877194"/>
    <w:rsid w:val="00877F1E"/>
    <w:rsid w:val="008814B8"/>
    <w:rsid w:val="00885A74"/>
    <w:rsid w:val="00892822"/>
    <w:rsid w:val="0089471E"/>
    <w:rsid w:val="00895ECF"/>
    <w:rsid w:val="008979E3"/>
    <w:rsid w:val="008A057F"/>
    <w:rsid w:val="008A2588"/>
    <w:rsid w:val="008A58FC"/>
    <w:rsid w:val="008B03E7"/>
    <w:rsid w:val="008B085B"/>
    <w:rsid w:val="008B33AD"/>
    <w:rsid w:val="008B5E7C"/>
    <w:rsid w:val="008C1899"/>
    <w:rsid w:val="008E1366"/>
    <w:rsid w:val="008E63F1"/>
    <w:rsid w:val="008F2407"/>
    <w:rsid w:val="008F2A6B"/>
    <w:rsid w:val="008F6566"/>
    <w:rsid w:val="008F7E9F"/>
    <w:rsid w:val="00900EAB"/>
    <w:rsid w:val="00903F83"/>
    <w:rsid w:val="009046C4"/>
    <w:rsid w:val="009107D9"/>
    <w:rsid w:val="0091253D"/>
    <w:rsid w:val="009139E4"/>
    <w:rsid w:val="0092135B"/>
    <w:rsid w:val="00922227"/>
    <w:rsid w:val="00932186"/>
    <w:rsid w:val="009413CD"/>
    <w:rsid w:val="009447EC"/>
    <w:rsid w:val="0094779B"/>
    <w:rsid w:val="00950600"/>
    <w:rsid w:val="00963CC6"/>
    <w:rsid w:val="00966B6D"/>
    <w:rsid w:val="00974302"/>
    <w:rsid w:val="00974CF1"/>
    <w:rsid w:val="00975375"/>
    <w:rsid w:val="00983CB4"/>
    <w:rsid w:val="0098759D"/>
    <w:rsid w:val="00991004"/>
    <w:rsid w:val="00992C05"/>
    <w:rsid w:val="00992C3F"/>
    <w:rsid w:val="0099348B"/>
    <w:rsid w:val="00995B2C"/>
    <w:rsid w:val="009A33C6"/>
    <w:rsid w:val="009B5B2F"/>
    <w:rsid w:val="009B601A"/>
    <w:rsid w:val="009C049B"/>
    <w:rsid w:val="009D11D4"/>
    <w:rsid w:val="009D4D17"/>
    <w:rsid w:val="009D753D"/>
    <w:rsid w:val="009E27E2"/>
    <w:rsid w:val="009E672C"/>
    <w:rsid w:val="009F2EC3"/>
    <w:rsid w:val="009F3BFB"/>
    <w:rsid w:val="009F55E4"/>
    <w:rsid w:val="009F5BA8"/>
    <w:rsid w:val="009F7570"/>
    <w:rsid w:val="00A0203F"/>
    <w:rsid w:val="00A0258B"/>
    <w:rsid w:val="00A069E6"/>
    <w:rsid w:val="00A07749"/>
    <w:rsid w:val="00A14C97"/>
    <w:rsid w:val="00A16023"/>
    <w:rsid w:val="00A16F98"/>
    <w:rsid w:val="00A17CA6"/>
    <w:rsid w:val="00A229EC"/>
    <w:rsid w:val="00A246A4"/>
    <w:rsid w:val="00A25E99"/>
    <w:rsid w:val="00A30B3C"/>
    <w:rsid w:val="00A37B22"/>
    <w:rsid w:val="00A44BBA"/>
    <w:rsid w:val="00A469B6"/>
    <w:rsid w:val="00A47C58"/>
    <w:rsid w:val="00A5058C"/>
    <w:rsid w:val="00A51B8C"/>
    <w:rsid w:val="00A53796"/>
    <w:rsid w:val="00A542D0"/>
    <w:rsid w:val="00A54337"/>
    <w:rsid w:val="00A62A1E"/>
    <w:rsid w:val="00A63951"/>
    <w:rsid w:val="00A7437D"/>
    <w:rsid w:val="00A75DD7"/>
    <w:rsid w:val="00A84677"/>
    <w:rsid w:val="00A92536"/>
    <w:rsid w:val="00AA7FE9"/>
    <w:rsid w:val="00AB19D5"/>
    <w:rsid w:val="00AB1CED"/>
    <w:rsid w:val="00AB2AB5"/>
    <w:rsid w:val="00AB6C54"/>
    <w:rsid w:val="00AB75F4"/>
    <w:rsid w:val="00AB7743"/>
    <w:rsid w:val="00AB7DE6"/>
    <w:rsid w:val="00AC6B55"/>
    <w:rsid w:val="00AC7C2D"/>
    <w:rsid w:val="00AC7F1B"/>
    <w:rsid w:val="00AE0659"/>
    <w:rsid w:val="00AE738F"/>
    <w:rsid w:val="00AE7EC0"/>
    <w:rsid w:val="00B1015E"/>
    <w:rsid w:val="00B14100"/>
    <w:rsid w:val="00B20500"/>
    <w:rsid w:val="00B229B6"/>
    <w:rsid w:val="00B26D80"/>
    <w:rsid w:val="00B310DA"/>
    <w:rsid w:val="00B40CA4"/>
    <w:rsid w:val="00B46FA6"/>
    <w:rsid w:val="00B50A8C"/>
    <w:rsid w:val="00B57103"/>
    <w:rsid w:val="00B571A3"/>
    <w:rsid w:val="00B61E6D"/>
    <w:rsid w:val="00B62A16"/>
    <w:rsid w:val="00B746EB"/>
    <w:rsid w:val="00B74F5D"/>
    <w:rsid w:val="00B75BBB"/>
    <w:rsid w:val="00B75ED1"/>
    <w:rsid w:val="00B935B1"/>
    <w:rsid w:val="00B94067"/>
    <w:rsid w:val="00B96466"/>
    <w:rsid w:val="00BB49F5"/>
    <w:rsid w:val="00BC524A"/>
    <w:rsid w:val="00BC7460"/>
    <w:rsid w:val="00BC7C7D"/>
    <w:rsid w:val="00BD1868"/>
    <w:rsid w:val="00BD6BC3"/>
    <w:rsid w:val="00BE089A"/>
    <w:rsid w:val="00BE35B8"/>
    <w:rsid w:val="00BE3B3B"/>
    <w:rsid w:val="00BF10B8"/>
    <w:rsid w:val="00C01B40"/>
    <w:rsid w:val="00C05E13"/>
    <w:rsid w:val="00C10DF3"/>
    <w:rsid w:val="00C10FFD"/>
    <w:rsid w:val="00C11264"/>
    <w:rsid w:val="00C122AA"/>
    <w:rsid w:val="00C16E02"/>
    <w:rsid w:val="00C16E3E"/>
    <w:rsid w:val="00C335AA"/>
    <w:rsid w:val="00C362E7"/>
    <w:rsid w:val="00C436B1"/>
    <w:rsid w:val="00C4385A"/>
    <w:rsid w:val="00C45602"/>
    <w:rsid w:val="00C5260D"/>
    <w:rsid w:val="00C61087"/>
    <w:rsid w:val="00C66AE5"/>
    <w:rsid w:val="00C83A2B"/>
    <w:rsid w:val="00C91517"/>
    <w:rsid w:val="00C91F69"/>
    <w:rsid w:val="00C95806"/>
    <w:rsid w:val="00C959D9"/>
    <w:rsid w:val="00C97743"/>
    <w:rsid w:val="00CA5BB0"/>
    <w:rsid w:val="00CB16FC"/>
    <w:rsid w:val="00CB170C"/>
    <w:rsid w:val="00CB2278"/>
    <w:rsid w:val="00CB3A29"/>
    <w:rsid w:val="00CD4492"/>
    <w:rsid w:val="00CD54F3"/>
    <w:rsid w:val="00CE59B8"/>
    <w:rsid w:val="00CF4D54"/>
    <w:rsid w:val="00D00158"/>
    <w:rsid w:val="00D078E8"/>
    <w:rsid w:val="00D13835"/>
    <w:rsid w:val="00D17D56"/>
    <w:rsid w:val="00D23225"/>
    <w:rsid w:val="00D23A41"/>
    <w:rsid w:val="00D25AEF"/>
    <w:rsid w:val="00D27426"/>
    <w:rsid w:val="00D2774E"/>
    <w:rsid w:val="00D27EEF"/>
    <w:rsid w:val="00D33EE4"/>
    <w:rsid w:val="00D360FD"/>
    <w:rsid w:val="00D41DCF"/>
    <w:rsid w:val="00D4597E"/>
    <w:rsid w:val="00D51133"/>
    <w:rsid w:val="00D635AF"/>
    <w:rsid w:val="00D67E75"/>
    <w:rsid w:val="00D7025C"/>
    <w:rsid w:val="00D705A5"/>
    <w:rsid w:val="00D71E1A"/>
    <w:rsid w:val="00D7383E"/>
    <w:rsid w:val="00D744A4"/>
    <w:rsid w:val="00D74806"/>
    <w:rsid w:val="00D75049"/>
    <w:rsid w:val="00D76555"/>
    <w:rsid w:val="00D80B5D"/>
    <w:rsid w:val="00D95F50"/>
    <w:rsid w:val="00DA0B71"/>
    <w:rsid w:val="00DA7CF5"/>
    <w:rsid w:val="00DA7DDC"/>
    <w:rsid w:val="00DB4238"/>
    <w:rsid w:val="00DB6EE8"/>
    <w:rsid w:val="00DC4BA6"/>
    <w:rsid w:val="00DC55D1"/>
    <w:rsid w:val="00DC69CB"/>
    <w:rsid w:val="00DC6B57"/>
    <w:rsid w:val="00DD00DC"/>
    <w:rsid w:val="00DD1527"/>
    <w:rsid w:val="00DD23CA"/>
    <w:rsid w:val="00DD3A0D"/>
    <w:rsid w:val="00DD7815"/>
    <w:rsid w:val="00DF0FF3"/>
    <w:rsid w:val="00DF2859"/>
    <w:rsid w:val="00DF450B"/>
    <w:rsid w:val="00E01AFA"/>
    <w:rsid w:val="00E065AE"/>
    <w:rsid w:val="00E1586B"/>
    <w:rsid w:val="00E159EA"/>
    <w:rsid w:val="00E26B70"/>
    <w:rsid w:val="00E2703F"/>
    <w:rsid w:val="00E312A3"/>
    <w:rsid w:val="00E3282D"/>
    <w:rsid w:val="00E33093"/>
    <w:rsid w:val="00E40A18"/>
    <w:rsid w:val="00E41285"/>
    <w:rsid w:val="00E41644"/>
    <w:rsid w:val="00E45BE2"/>
    <w:rsid w:val="00E45E43"/>
    <w:rsid w:val="00E4788F"/>
    <w:rsid w:val="00E56E0E"/>
    <w:rsid w:val="00E6163C"/>
    <w:rsid w:val="00E65EED"/>
    <w:rsid w:val="00E67A68"/>
    <w:rsid w:val="00E700AF"/>
    <w:rsid w:val="00E70E1A"/>
    <w:rsid w:val="00E716A5"/>
    <w:rsid w:val="00E738A3"/>
    <w:rsid w:val="00E7407A"/>
    <w:rsid w:val="00E81007"/>
    <w:rsid w:val="00E83D00"/>
    <w:rsid w:val="00E84CD6"/>
    <w:rsid w:val="00E944B1"/>
    <w:rsid w:val="00E97457"/>
    <w:rsid w:val="00EA443F"/>
    <w:rsid w:val="00EA542A"/>
    <w:rsid w:val="00EB0BC0"/>
    <w:rsid w:val="00EB360C"/>
    <w:rsid w:val="00EB529A"/>
    <w:rsid w:val="00EB7A90"/>
    <w:rsid w:val="00EC2269"/>
    <w:rsid w:val="00EC2483"/>
    <w:rsid w:val="00EC3BC6"/>
    <w:rsid w:val="00EC57F6"/>
    <w:rsid w:val="00EC7AFA"/>
    <w:rsid w:val="00ED1D99"/>
    <w:rsid w:val="00ED21F8"/>
    <w:rsid w:val="00ED263C"/>
    <w:rsid w:val="00EE146A"/>
    <w:rsid w:val="00EF22F9"/>
    <w:rsid w:val="00EF6642"/>
    <w:rsid w:val="00F115A0"/>
    <w:rsid w:val="00F11CFA"/>
    <w:rsid w:val="00F15867"/>
    <w:rsid w:val="00F249F1"/>
    <w:rsid w:val="00F2509F"/>
    <w:rsid w:val="00F254EF"/>
    <w:rsid w:val="00F35281"/>
    <w:rsid w:val="00F35817"/>
    <w:rsid w:val="00F3752F"/>
    <w:rsid w:val="00F4714D"/>
    <w:rsid w:val="00F50366"/>
    <w:rsid w:val="00F51A25"/>
    <w:rsid w:val="00F51D73"/>
    <w:rsid w:val="00F53E67"/>
    <w:rsid w:val="00F54B3E"/>
    <w:rsid w:val="00F56B38"/>
    <w:rsid w:val="00F62E23"/>
    <w:rsid w:val="00F63A23"/>
    <w:rsid w:val="00F65776"/>
    <w:rsid w:val="00F66F24"/>
    <w:rsid w:val="00F701C1"/>
    <w:rsid w:val="00F7171E"/>
    <w:rsid w:val="00F8192A"/>
    <w:rsid w:val="00F8764E"/>
    <w:rsid w:val="00F90412"/>
    <w:rsid w:val="00F95D6B"/>
    <w:rsid w:val="00F9725D"/>
    <w:rsid w:val="00FA33E4"/>
    <w:rsid w:val="00FA6CCF"/>
    <w:rsid w:val="00FB3955"/>
    <w:rsid w:val="00FC092C"/>
    <w:rsid w:val="00FC1A6F"/>
    <w:rsid w:val="00FC62CD"/>
    <w:rsid w:val="00FD26E6"/>
    <w:rsid w:val="00FD58DB"/>
    <w:rsid w:val="00FD6143"/>
    <w:rsid w:val="00FD6CB1"/>
    <w:rsid w:val="00FE151C"/>
    <w:rsid w:val="00FE27C2"/>
    <w:rsid w:val="00FE41C3"/>
    <w:rsid w:val="00FE4DE1"/>
    <w:rsid w:val="00FE65C5"/>
    <w:rsid w:val="00FF44C6"/>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docId w15:val="{88D9E06B-E3F2-4203-ACC7-99CB3DCD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2A"/>
    <w:rPr>
      <w:lang w:eastAsia="ar-SA"/>
    </w:rPr>
  </w:style>
  <w:style w:type="paragraph" w:styleId="1">
    <w:name w:val="heading 1"/>
    <w:basedOn w:val="a"/>
    <w:next w:val="a"/>
    <w:qFormat/>
    <w:rsid w:val="000016F0"/>
    <w:pPr>
      <w:keepNext/>
      <w:numPr>
        <w:numId w:val="1"/>
      </w:numPr>
      <w:jc w:val="center"/>
      <w:outlineLvl w:val="0"/>
    </w:pPr>
    <w:rPr>
      <w:rFonts w:ascii="Arial Narrow" w:hAnsi="Arial Narrow"/>
      <w:b/>
      <w:sz w:val="26"/>
    </w:rPr>
  </w:style>
  <w:style w:type="paragraph" w:styleId="2">
    <w:name w:val="heading 2"/>
    <w:basedOn w:val="a"/>
    <w:next w:val="a"/>
    <w:qFormat/>
    <w:rsid w:val="000016F0"/>
    <w:pPr>
      <w:keepNext/>
      <w:numPr>
        <w:ilvl w:val="1"/>
        <w:numId w:val="1"/>
      </w:numPr>
      <w:jc w:val="both"/>
      <w:outlineLvl w:val="1"/>
    </w:pPr>
    <w:rPr>
      <w:rFonts w:ascii="Arial Narrow" w:hAnsi="Arial Narrow"/>
      <w:sz w:val="26"/>
    </w:rPr>
  </w:style>
  <w:style w:type="paragraph" w:styleId="3">
    <w:name w:val="heading 3"/>
    <w:basedOn w:val="a"/>
    <w:next w:val="a"/>
    <w:qFormat/>
    <w:rsid w:val="000016F0"/>
    <w:pPr>
      <w:keepNext/>
      <w:numPr>
        <w:ilvl w:val="2"/>
        <w:numId w:val="1"/>
      </w:numPr>
      <w:jc w:val="center"/>
      <w:outlineLvl w:val="2"/>
    </w:pPr>
    <w:rPr>
      <w:rFonts w:ascii="Arial" w:hAnsi="Arial"/>
      <w:b/>
      <w:sz w:val="24"/>
    </w:rPr>
  </w:style>
  <w:style w:type="paragraph" w:styleId="4">
    <w:name w:val="heading 4"/>
    <w:basedOn w:val="a"/>
    <w:next w:val="a"/>
    <w:qFormat/>
    <w:rsid w:val="000016F0"/>
    <w:pPr>
      <w:keepNext/>
      <w:numPr>
        <w:ilvl w:val="3"/>
        <w:numId w:val="1"/>
      </w:numPr>
      <w:jc w:val="center"/>
      <w:outlineLvl w:val="3"/>
    </w:pPr>
    <w:rPr>
      <w:rFonts w:ascii="Tahoma" w:hAnsi="Tahoma"/>
      <w:sz w:val="26"/>
    </w:rPr>
  </w:style>
  <w:style w:type="paragraph" w:styleId="5">
    <w:name w:val="heading 5"/>
    <w:basedOn w:val="a"/>
    <w:next w:val="a"/>
    <w:link w:val="50"/>
    <w:qFormat/>
    <w:rsid w:val="000016F0"/>
    <w:pPr>
      <w:keepNext/>
      <w:numPr>
        <w:ilvl w:val="4"/>
        <w:numId w:val="1"/>
      </w:numPr>
      <w:jc w:val="center"/>
      <w:outlineLvl w:val="4"/>
    </w:pPr>
    <w:rPr>
      <w:sz w:val="27"/>
    </w:rPr>
  </w:style>
  <w:style w:type="paragraph" w:styleId="6">
    <w:name w:val="heading 6"/>
    <w:basedOn w:val="a"/>
    <w:next w:val="a"/>
    <w:qFormat/>
    <w:rsid w:val="000016F0"/>
    <w:pPr>
      <w:keepNext/>
      <w:numPr>
        <w:ilvl w:val="5"/>
        <w:numId w:val="1"/>
      </w:numPr>
      <w:jc w:val="center"/>
      <w:outlineLvl w:val="5"/>
    </w:pPr>
    <w:rPr>
      <w:sz w:val="28"/>
    </w:rPr>
  </w:style>
  <w:style w:type="paragraph" w:styleId="7">
    <w:name w:val="heading 7"/>
    <w:basedOn w:val="a"/>
    <w:next w:val="a"/>
    <w:qFormat/>
    <w:rsid w:val="000016F0"/>
    <w:pPr>
      <w:keepNext/>
      <w:numPr>
        <w:ilvl w:val="6"/>
        <w:numId w:val="1"/>
      </w:numPr>
      <w:jc w:val="center"/>
      <w:outlineLvl w:val="6"/>
    </w:pPr>
    <w:rPr>
      <w:b/>
      <w:sz w:val="28"/>
    </w:rPr>
  </w:style>
  <w:style w:type="paragraph" w:styleId="8">
    <w:name w:val="heading 8"/>
    <w:basedOn w:val="a"/>
    <w:next w:val="a"/>
    <w:qFormat/>
    <w:rsid w:val="000016F0"/>
    <w:pPr>
      <w:keepNext/>
      <w:numPr>
        <w:ilvl w:val="7"/>
        <w:numId w:val="1"/>
      </w:numPr>
      <w:ind w:left="0" w:firstLine="720"/>
      <w:jc w:val="center"/>
      <w:outlineLvl w:val="7"/>
    </w:pPr>
    <w:rPr>
      <w:sz w:val="26"/>
    </w:rPr>
  </w:style>
  <w:style w:type="paragraph" w:styleId="9">
    <w:name w:val="heading 9"/>
    <w:basedOn w:val="a"/>
    <w:next w:val="a"/>
    <w:qFormat/>
    <w:rsid w:val="000016F0"/>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016F0"/>
  </w:style>
  <w:style w:type="character" w:customStyle="1" w:styleId="WW-Absatz-Standardschriftart">
    <w:name w:val="WW-Absatz-Standardschriftart"/>
    <w:rsid w:val="000016F0"/>
  </w:style>
  <w:style w:type="character" w:customStyle="1" w:styleId="WW-Absatz-Standardschriftart1">
    <w:name w:val="WW-Absatz-Standardschriftart1"/>
    <w:rsid w:val="000016F0"/>
  </w:style>
  <w:style w:type="character" w:customStyle="1" w:styleId="WW-Absatz-Standardschriftart11">
    <w:name w:val="WW-Absatz-Standardschriftart11"/>
    <w:rsid w:val="000016F0"/>
  </w:style>
  <w:style w:type="character" w:customStyle="1" w:styleId="WW-Absatz-Standardschriftart111">
    <w:name w:val="WW-Absatz-Standardschriftart111"/>
    <w:rsid w:val="000016F0"/>
  </w:style>
  <w:style w:type="character" w:customStyle="1" w:styleId="WW-Absatz-Standardschriftart1111">
    <w:name w:val="WW-Absatz-Standardschriftart1111"/>
    <w:rsid w:val="000016F0"/>
  </w:style>
  <w:style w:type="character" w:customStyle="1" w:styleId="WW-Absatz-Standardschriftart11111">
    <w:name w:val="WW-Absatz-Standardschriftart11111"/>
    <w:rsid w:val="000016F0"/>
  </w:style>
  <w:style w:type="character" w:customStyle="1" w:styleId="WW-Absatz-Standardschriftart111111">
    <w:name w:val="WW-Absatz-Standardschriftart111111"/>
    <w:rsid w:val="000016F0"/>
  </w:style>
  <w:style w:type="character" w:customStyle="1" w:styleId="WW-Absatz-Standardschriftart1111111">
    <w:name w:val="WW-Absatz-Standardschriftart1111111"/>
    <w:rsid w:val="000016F0"/>
  </w:style>
  <w:style w:type="character" w:customStyle="1" w:styleId="30">
    <w:name w:val="Основной шрифт абзаца3"/>
    <w:rsid w:val="000016F0"/>
  </w:style>
  <w:style w:type="character" w:customStyle="1" w:styleId="WW-Absatz-Standardschriftart11111111">
    <w:name w:val="WW-Absatz-Standardschriftart11111111"/>
    <w:rsid w:val="000016F0"/>
  </w:style>
  <w:style w:type="character" w:customStyle="1" w:styleId="WW-Absatz-Standardschriftart111111111">
    <w:name w:val="WW-Absatz-Standardschriftart111111111"/>
    <w:rsid w:val="000016F0"/>
  </w:style>
  <w:style w:type="character" w:customStyle="1" w:styleId="WW-Absatz-Standardschriftart1111111111">
    <w:name w:val="WW-Absatz-Standardschriftart1111111111"/>
    <w:rsid w:val="000016F0"/>
  </w:style>
  <w:style w:type="character" w:customStyle="1" w:styleId="WW-Absatz-Standardschriftart11111111111">
    <w:name w:val="WW-Absatz-Standardschriftart11111111111"/>
    <w:rsid w:val="000016F0"/>
  </w:style>
  <w:style w:type="character" w:customStyle="1" w:styleId="WW-Absatz-Standardschriftart111111111111">
    <w:name w:val="WW-Absatz-Standardschriftart111111111111"/>
    <w:rsid w:val="000016F0"/>
  </w:style>
  <w:style w:type="character" w:customStyle="1" w:styleId="WW-Absatz-Standardschriftart1111111111111">
    <w:name w:val="WW-Absatz-Standardschriftart1111111111111"/>
    <w:rsid w:val="000016F0"/>
  </w:style>
  <w:style w:type="character" w:customStyle="1" w:styleId="WW-Absatz-Standardschriftart11111111111111">
    <w:name w:val="WW-Absatz-Standardschriftart11111111111111"/>
    <w:rsid w:val="000016F0"/>
  </w:style>
  <w:style w:type="character" w:customStyle="1" w:styleId="WW-Absatz-Standardschriftart111111111111111">
    <w:name w:val="WW-Absatz-Standardschriftart111111111111111"/>
    <w:rsid w:val="000016F0"/>
  </w:style>
  <w:style w:type="character" w:customStyle="1" w:styleId="WW-Absatz-Standardschriftart1111111111111111">
    <w:name w:val="WW-Absatz-Standardschriftart1111111111111111"/>
    <w:rsid w:val="000016F0"/>
  </w:style>
  <w:style w:type="character" w:customStyle="1" w:styleId="WW-Absatz-Standardschriftart11111111111111111">
    <w:name w:val="WW-Absatz-Standardschriftart11111111111111111"/>
    <w:rsid w:val="000016F0"/>
  </w:style>
  <w:style w:type="character" w:customStyle="1" w:styleId="WW-Absatz-Standardschriftart111111111111111111">
    <w:name w:val="WW-Absatz-Standardschriftart111111111111111111"/>
    <w:rsid w:val="000016F0"/>
  </w:style>
  <w:style w:type="character" w:customStyle="1" w:styleId="WW-Absatz-Standardschriftart1111111111111111111">
    <w:name w:val="WW-Absatz-Standardschriftart1111111111111111111"/>
    <w:rsid w:val="000016F0"/>
  </w:style>
  <w:style w:type="character" w:customStyle="1" w:styleId="WW-Absatz-Standardschriftart11111111111111111111">
    <w:name w:val="WW-Absatz-Standardschriftart11111111111111111111"/>
    <w:rsid w:val="000016F0"/>
  </w:style>
  <w:style w:type="character" w:customStyle="1" w:styleId="WW-Absatz-Standardschriftart111111111111111111111">
    <w:name w:val="WW-Absatz-Standardschriftart111111111111111111111"/>
    <w:rsid w:val="000016F0"/>
  </w:style>
  <w:style w:type="character" w:customStyle="1" w:styleId="WW-Absatz-Standardschriftart1111111111111111111111">
    <w:name w:val="WW-Absatz-Standardschriftart1111111111111111111111"/>
    <w:rsid w:val="000016F0"/>
  </w:style>
  <w:style w:type="character" w:customStyle="1" w:styleId="WW8Num2z0">
    <w:name w:val="WW8Num2z0"/>
    <w:rsid w:val="000016F0"/>
    <w:rPr>
      <w:rFonts w:ascii="Symbol" w:hAnsi="Symbol"/>
    </w:rPr>
  </w:style>
  <w:style w:type="character" w:customStyle="1" w:styleId="WW8Num2z1">
    <w:name w:val="WW8Num2z1"/>
    <w:rsid w:val="000016F0"/>
    <w:rPr>
      <w:rFonts w:ascii="Courier New" w:hAnsi="Courier New" w:cs="Courier New"/>
    </w:rPr>
  </w:style>
  <w:style w:type="character" w:customStyle="1" w:styleId="WW8Num2z2">
    <w:name w:val="WW8Num2z2"/>
    <w:rsid w:val="000016F0"/>
    <w:rPr>
      <w:rFonts w:ascii="Wingdings" w:hAnsi="Wingdings"/>
    </w:rPr>
  </w:style>
  <w:style w:type="character" w:customStyle="1" w:styleId="20">
    <w:name w:val="Основной шрифт абзаца2"/>
    <w:rsid w:val="000016F0"/>
  </w:style>
  <w:style w:type="character" w:customStyle="1" w:styleId="WW8Num1z0">
    <w:name w:val="WW8Num1z0"/>
    <w:rsid w:val="000016F0"/>
    <w:rPr>
      <w:rFonts w:ascii="Times New Roman" w:eastAsia="Times New Roman" w:hAnsi="Times New Roman" w:cs="Times New Roman"/>
    </w:rPr>
  </w:style>
  <w:style w:type="character" w:customStyle="1" w:styleId="WW8Num1z1">
    <w:name w:val="WW8Num1z1"/>
    <w:rsid w:val="000016F0"/>
    <w:rPr>
      <w:rFonts w:ascii="Courier New" w:hAnsi="Courier New"/>
    </w:rPr>
  </w:style>
  <w:style w:type="character" w:customStyle="1" w:styleId="WW8Num1z2">
    <w:name w:val="WW8Num1z2"/>
    <w:rsid w:val="000016F0"/>
    <w:rPr>
      <w:rFonts w:ascii="Wingdings" w:hAnsi="Wingdings"/>
    </w:rPr>
  </w:style>
  <w:style w:type="character" w:customStyle="1" w:styleId="WW8Num1z3">
    <w:name w:val="WW8Num1z3"/>
    <w:rsid w:val="000016F0"/>
    <w:rPr>
      <w:rFonts w:ascii="Symbol" w:hAnsi="Symbol"/>
    </w:rPr>
  </w:style>
  <w:style w:type="character" w:customStyle="1" w:styleId="WW8Num3z0">
    <w:name w:val="WW8Num3z0"/>
    <w:rsid w:val="000016F0"/>
    <w:rPr>
      <w:rFonts w:ascii="Times New Roman" w:eastAsia="Times New Roman" w:hAnsi="Times New Roman" w:cs="Times New Roman"/>
    </w:rPr>
  </w:style>
  <w:style w:type="character" w:customStyle="1" w:styleId="WW8Num3z1">
    <w:name w:val="WW8Num3z1"/>
    <w:rsid w:val="000016F0"/>
    <w:rPr>
      <w:rFonts w:ascii="Courier New" w:hAnsi="Courier New"/>
    </w:rPr>
  </w:style>
  <w:style w:type="character" w:customStyle="1" w:styleId="WW8Num3z2">
    <w:name w:val="WW8Num3z2"/>
    <w:rsid w:val="000016F0"/>
    <w:rPr>
      <w:rFonts w:ascii="Wingdings" w:hAnsi="Wingdings"/>
    </w:rPr>
  </w:style>
  <w:style w:type="character" w:customStyle="1" w:styleId="WW8Num3z3">
    <w:name w:val="WW8Num3z3"/>
    <w:rsid w:val="000016F0"/>
    <w:rPr>
      <w:rFonts w:ascii="Symbol" w:hAnsi="Symbol"/>
    </w:rPr>
  </w:style>
  <w:style w:type="character" w:customStyle="1" w:styleId="10">
    <w:name w:val="Основной шрифт абзаца1"/>
    <w:rsid w:val="000016F0"/>
  </w:style>
  <w:style w:type="character" w:styleId="a3">
    <w:name w:val="page number"/>
    <w:basedOn w:val="10"/>
    <w:rsid w:val="000016F0"/>
  </w:style>
  <w:style w:type="character" w:customStyle="1" w:styleId="a4">
    <w:name w:val="Символ сноски"/>
    <w:rsid w:val="000016F0"/>
    <w:rPr>
      <w:vertAlign w:val="superscript"/>
    </w:rPr>
  </w:style>
  <w:style w:type="character" w:styleId="a5">
    <w:name w:val="Hyperlink"/>
    <w:rsid w:val="000016F0"/>
    <w:rPr>
      <w:color w:val="0000FF"/>
      <w:u w:val="single"/>
    </w:rPr>
  </w:style>
  <w:style w:type="character" w:styleId="a6">
    <w:name w:val="Strong"/>
    <w:qFormat/>
    <w:rsid w:val="000016F0"/>
    <w:rPr>
      <w:b/>
      <w:bCs/>
    </w:rPr>
  </w:style>
  <w:style w:type="character" w:styleId="a7">
    <w:name w:val="Emphasis"/>
    <w:qFormat/>
    <w:rsid w:val="000016F0"/>
    <w:rPr>
      <w:i/>
      <w:iCs/>
    </w:rPr>
  </w:style>
  <w:style w:type="character" w:customStyle="1" w:styleId="a8">
    <w:name w:val="Знак Знак"/>
    <w:rsid w:val="000016F0"/>
    <w:rPr>
      <w:rFonts w:ascii="Arial Narrow" w:hAnsi="Arial Narrow"/>
      <w:sz w:val="28"/>
      <w:lang w:val="ru-RU" w:eastAsia="ar-SA" w:bidi="ar-SA"/>
    </w:rPr>
  </w:style>
  <w:style w:type="paragraph" w:customStyle="1" w:styleId="a9">
    <w:name w:val="Заголовок"/>
    <w:basedOn w:val="a"/>
    <w:next w:val="aa"/>
    <w:rsid w:val="000016F0"/>
    <w:pPr>
      <w:keepNext/>
      <w:spacing w:before="240" w:after="120"/>
    </w:pPr>
    <w:rPr>
      <w:rFonts w:ascii="Arial" w:eastAsia="Lucida Sans Unicode" w:hAnsi="Arial" w:cs="Tahoma"/>
      <w:sz w:val="28"/>
      <w:szCs w:val="28"/>
    </w:rPr>
  </w:style>
  <w:style w:type="paragraph" w:styleId="aa">
    <w:name w:val="Body Text"/>
    <w:basedOn w:val="a"/>
    <w:link w:val="ab"/>
    <w:rsid w:val="000016F0"/>
    <w:pPr>
      <w:jc w:val="both"/>
    </w:pPr>
    <w:rPr>
      <w:rFonts w:ascii="Arial" w:hAnsi="Arial"/>
      <w:sz w:val="26"/>
    </w:rPr>
  </w:style>
  <w:style w:type="paragraph" w:styleId="ac">
    <w:name w:val="List"/>
    <w:basedOn w:val="aa"/>
    <w:rsid w:val="000016F0"/>
    <w:rPr>
      <w:rFonts w:cs="Tahoma"/>
    </w:rPr>
  </w:style>
  <w:style w:type="paragraph" w:customStyle="1" w:styleId="31">
    <w:name w:val="Название3"/>
    <w:basedOn w:val="a"/>
    <w:rsid w:val="000016F0"/>
    <w:pPr>
      <w:suppressLineNumbers/>
      <w:spacing w:before="120" w:after="120"/>
    </w:pPr>
    <w:rPr>
      <w:rFonts w:cs="Tahoma"/>
      <w:i/>
      <w:iCs/>
      <w:sz w:val="24"/>
      <w:szCs w:val="24"/>
    </w:rPr>
  </w:style>
  <w:style w:type="paragraph" w:customStyle="1" w:styleId="32">
    <w:name w:val="Указатель3"/>
    <w:basedOn w:val="a"/>
    <w:rsid w:val="000016F0"/>
    <w:pPr>
      <w:suppressLineNumbers/>
    </w:pPr>
    <w:rPr>
      <w:rFonts w:cs="Tahoma"/>
    </w:rPr>
  </w:style>
  <w:style w:type="paragraph" w:customStyle="1" w:styleId="21">
    <w:name w:val="Название2"/>
    <w:basedOn w:val="a"/>
    <w:rsid w:val="000016F0"/>
    <w:pPr>
      <w:suppressLineNumbers/>
      <w:spacing w:before="120" w:after="120"/>
    </w:pPr>
    <w:rPr>
      <w:rFonts w:cs="Tahoma"/>
      <w:i/>
      <w:iCs/>
      <w:sz w:val="24"/>
      <w:szCs w:val="24"/>
    </w:rPr>
  </w:style>
  <w:style w:type="paragraph" w:customStyle="1" w:styleId="22">
    <w:name w:val="Указатель2"/>
    <w:basedOn w:val="a"/>
    <w:rsid w:val="000016F0"/>
    <w:pPr>
      <w:suppressLineNumbers/>
    </w:pPr>
    <w:rPr>
      <w:rFonts w:cs="Tahoma"/>
    </w:rPr>
  </w:style>
  <w:style w:type="paragraph" w:customStyle="1" w:styleId="11">
    <w:name w:val="Название1"/>
    <w:basedOn w:val="a"/>
    <w:rsid w:val="000016F0"/>
    <w:pPr>
      <w:suppressLineNumbers/>
      <w:spacing w:before="120" w:after="120"/>
    </w:pPr>
    <w:rPr>
      <w:rFonts w:ascii="Arial" w:hAnsi="Arial" w:cs="Tahoma"/>
      <w:i/>
      <w:iCs/>
      <w:szCs w:val="24"/>
    </w:rPr>
  </w:style>
  <w:style w:type="paragraph" w:customStyle="1" w:styleId="12">
    <w:name w:val="Указатель1"/>
    <w:basedOn w:val="a"/>
    <w:rsid w:val="000016F0"/>
    <w:pPr>
      <w:suppressLineNumbers/>
    </w:pPr>
    <w:rPr>
      <w:rFonts w:ascii="Arial" w:hAnsi="Arial" w:cs="Tahoma"/>
    </w:rPr>
  </w:style>
  <w:style w:type="paragraph" w:styleId="ad">
    <w:name w:val="Title"/>
    <w:basedOn w:val="a"/>
    <w:next w:val="ae"/>
    <w:qFormat/>
    <w:rsid w:val="000016F0"/>
    <w:pPr>
      <w:jc w:val="center"/>
    </w:pPr>
    <w:rPr>
      <w:rFonts w:ascii="Arial Narrow" w:hAnsi="Arial Narrow"/>
      <w:sz w:val="28"/>
    </w:rPr>
  </w:style>
  <w:style w:type="paragraph" w:styleId="ae">
    <w:name w:val="Subtitle"/>
    <w:basedOn w:val="a9"/>
    <w:next w:val="aa"/>
    <w:qFormat/>
    <w:rsid w:val="000016F0"/>
    <w:pPr>
      <w:jc w:val="center"/>
    </w:pPr>
    <w:rPr>
      <w:i/>
      <w:iCs/>
    </w:rPr>
  </w:style>
  <w:style w:type="paragraph" w:customStyle="1" w:styleId="210">
    <w:name w:val="Основной текст 21"/>
    <w:basedOn w:val="a"/>
    <w:rsid w:val="000016F0"/>
    <w:pPr>
      <w:jc w:val="both"/>
    </w:pPr>
    <w:rPr>
      <w:sz w:val="28"/>
    </w:rPr>
  </w:style>
  <w:style w:type="paragraph" w:customStyle="1" w:styleId="310">
    <w:name w:val="Основной текст 31"/>
    <w:basedOn w:val="a"/>
    <w:rsid w:val="000016F0"/>
    <w:pPr>
      <w:jc w:val="both"/>
    </w:pPr>
    <w:rPr>
      <w:b/>
      <w:i/>
      <w:sz w:val="28"/>
    </w:rPr>
  </w:style>
  <w:style w:type="paragraph" w:styleId="af">
    <w:name w:val="Body Text Indent"/>
    <w:basedOn w:val="a"/>
    <w:link w:val="af0"/>
    <w:rsid w:val="000016F0"/>
    <w:pPr>
      <w:ind w:firstLine="720"/>
      <w:jc w:val="both"/>
    </w:pPr>
    <w:rPr>
      <w:b/>
      <w:i/>
      <w:sz w:val="28"/>
    </w:rPr>
  </w:style>
  <w:style w:type="paragraph" w:customStyle="1" w:styleId="211">
    <w:name w:val="Основной текст с отступом 21"/>
    <w:basedOn w:val="a"/>
    <w:rsid w:val="000016F0"/>
    <w:pPr>
      <w:ind w:firstLine="720"/>
      <w:jc w:val="both"/>
    </w:pPr>
    <w:rPr>
      <w:sz w:val="28"/>
    </w:rPr>
  </w:style>
  <w:style w:type="paragraph" w:customStyle="1" w:styleId="311">
    <w:name w:val="Основной текст с отступом 31"/>
    <w:basedOn w:val="a"/>
    <w:rsid w:val="000016F0"/>
    <w:pPr>
      <w:ind w:firstLine="709"/>
      <w:jc w:val="both"/>
    </w:pPr>
    <w:rPr>
      <w:sz w:val="28"/>
    </w:rPr>
  </w:style>
  <w:style w:type="paragraph" w:styleId="af1">
    <w:name w:val="header"/>
    <w:basedOn w:val="a"/>
    <w:link w:val="af2"/>
    <w:rsid w:val="000016F0"/>
    <w:pPr>
      <w:tabs>
        <w:tab w:val="center" w:pos="4677"/>
        <w:tab w:val="right" w:pos="9355"/>
      </w:tabs>
    </w:pPr>
  </w:style>
  <w:style w:type="paragraph" w:styleId="af3">
    <w:name w:val="footnote text"/>
    <w:basedOn w:val="a"/>
    <w:link w:val="af4"/>
    <w:uiPriority w:val="99"/>
    <w:rsid w:val="000016F0"/>
  </w:style>
  <w:style w:type="paragraph" w:customStyle="1" w:styleId="ConsPlusNormal">
    <w:name w:val="ConsPlusNormal"/>
    <w:rsid w:val="000016F0"/>
    <w:pPr>
      <w:widowControl w:val="0"/>
      <w:suppressAutoHyphens/>
      <w:autoSpaceDE w:val="0"/>
      <w:ind w:firstLine="720"/>
    </w:pPr>
    <w:rPr>
      <w:rFonts w:ascii="Arial" w:eastAsia="Arial" w:hAnsi="Arial" w:cs="Arial"/>
      <w:lang w:eastAsia="ar-SA"/>
    </w:rPr>
  </w:style>
  <w:style w:type="paragraph" w:customStyle="1" w:styleId="Web">
    <w:name w:val="Обычный (Web)"/>
    <w:basedOn w:val="a"/>
    <w:rsid w:val="000016F0"/>
    <w:pPr>
      <w:spacing w:before="100" w:after="100"/>
    </w:pPr>
    <w:rPr>
      <w:sz w:val="24"/>
      <w:szCs w:val="24"/>
    </w:rPr>
  </w:style>
  <w:style w:type="paragraph" w:customStyle="1" w:styleId="af5">
    <w:name w:val="Содержимое таблицы"/>
    <w:basedOn w:val="a"/>
    <w:rsid w:val="000016F0"/>
    <w:pPr>
      <w:suppressLineNumbers/>
    </w:pPr>
  </w:style>
  <w:style w:type="paragraph" w:customStyle="1" w:styleId="af6">
    <w:name w:val="Заголовок таблицы"/>
    <w:basedOn w:val="af5"/>
    <w:rsid w:val="000016F0"/>
    <w:pPr>
      <w:jc w:val="center"/>
    </w:pPr>
    <w:rPr>
      <w:b/>
      <w:bCs/>
    </w:rPr>
  </w:style>
  <w:style w:type="paragraph" w:customStyle="1" w:styleId="af7">
    <w:name w:val="Содержимое врезки"/>
    <w:basedOn w:val="aa"/>
    <w:rsid w:val="000016F0"/>
  </w:style>
  <w:style w:type="paragraph" w:styleId="af8">
    <w:name w:val="footer"/>
    <w:basedOn w:val="a"/>
    <w:rsid w:val="000016F0"/>
    <w:pPr>
      <w:suppressLineNumbers/>
      <w:tabs>
        <w:tab w:val="center" w:pos="4818"/>
        <w:tab w:val="right" w:pos="9637"/>
      </w:tabs>
    </w:pPr>
  </w:style>
  <w:style w:type="paragraph" w:customStyle="1" w:styleId="Char">
    <w:name w:val="Char"/>
    <w:basedOn w:val="a"/>
    <w:rsid w:val="000016F0"/>
    <w:pPr>
      <w:spacing w:after="160" w:line="240" w:lineRule="exact"/>
    </w:pPr>
    <w:rPr>
      <w:rFonts w:ascii="Verdana" w:hAnsi="Verdana" w:cs="Verdana"/>
      <w:lang w:val="en-US"/>
    </w:rPr>
  </w:style>
  <w:style w:type="paragraph" w:customStyle="1" w:styleId="220">
    <w:name w:val="Основной текст с отступом 22"/>
    <w:basedOn w:val="a"/>
    <w:rsid w:val="000016F0"/>
    <w:pPr>
      <w:ind w:firstLine="708"/>
      <w:jc w:val="both"/>
    </w:pPr>
    <w:rPr>
      <w:color w:val="FF0000"/>
      <w:sz w:val="28"/>
    </w:rPr>
  </w:style>
  <w:style w:type="paragraph" w:customStyle="1" w:styleId="Preformatted">
    <w:name w:val="Preformatted"/>
    <w:basedOn w:val="a"/>
    <w:rsid w:val="000016F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New"/>
    </w:rPr>
  </w:style>
  <w:style w:type="paragraph" w:customStyle="1" w:styleId="13">
    <w:name w:val="Знак1"/>
    <w:basedOn w:val="a"/>
    <w:rsid w:val="000016F0"/>
    <w:pPr>
      <w:spacing w:before="100" w:after="100"/>
    </w:pPr>
    <w:rPr>
      <w:rFonts w:ascii="Tahoma" w:hAnsi="Tahoma"/>
      <w:lang w:val="en-US"/>
    </w:rPr>
  </w:style>
  <w:style w:type="paragraph" w:customStyle="1" w:styleId="Iauiue">
    <w:name w:val="Iau?iue"/>
    <w:rsid w:val="000016F0"/>
    <w:pPr>
      <w:widowControl w:val="0"/>
      <w:suppressAutoHyphens/>
      <w:autoSpaceDE w:val="0"/>
    </w:pPr>
    <w:rPr>
      <w:rFonts w:eastAsia="Arial"/>
      <w:lang w:eastAsia="ar-SA"/>
    </w:rPr>
  </w:style>
  <w:style w:type="paragraph" w:customStyle="1" w:styleId="221">
    <w:name w:val="Основной текст 22"/>
    <w:basedOn w:val="a"/>
    <w:rsid w:val="000016F0"/>
    <w:pPr>
      <w:spacing w:after="120" w:line="480" w:lineRule="auto"/>
    </w:pPr>
    <w:rPr>
      <w:sz w:val="24"/>
      <w:szCs w:val="24"/>
    </w:rPr>
  </w:style>
  <w:style w:type="character" w:customStyle="1" w:styleId="green">
    <w:name w:val="green"/>
    <w:basedOn w:val="a0"/>
    <w:rsid w:val="0050232D"/>
  </w:style>
  <w:style w:type="paragraph" w:styleId="af9">
    <w:name w:val="List Paragraph"/>
    <w:basedOn w:val="a"/>
    <w:uiPriority w:val="34"/>
    <w:qFormat/>
    <w:rsid w:val="00656F04"/>
    <w:pPr>
      <w:ind w:left="708"/>
    </w:pPr>
  </w:style>
  <w:style w:type="character" w:styleId="afa">
    <w:name w:val="FollowedHyperlink"/>
    <w:rsid w:val="00371278"/>
    <w:rPr>
      <w:color w:val="800080"/>
      <w:u w:val="single"/>
    </w:rPr>
  </w:style>
  <w:style w:type="character" w:customStyle="1" w:styleId="afb">
    <w:name w:val="Знак Знак"/>
    <w:rsid w:val="00371278"/>
    <w:rPr>
      <w:rFonts w:ascii="Arial Narrow" w:hAnsi="Arial Narrow" w:hint="default"/>
      <w:sz w:val="28"/>
      <w:lang w:val="ru-RU" w:eastAsia="ar-SA" w:bidi="ar-SA"/>
    </w:rPr>
  </w:style>
  <w:style w:type="paragraph" w:styleId="afc">
    <w:name w:val="Balloon Text"/>
    <w:basedOn w:val="a"/>
    <w:link w:val="afd"/>
    <w:rsid w:val="00AE738F"/>
    <w:rPr>
      <w:rFonts w:ascii="Tahoma" w:hAnsi="Tahoma" w:cs="Tahoma"/>
      <w:sz w:val="16"/>
      <w:szCs w:val="16"/>
    </w:rPr>
  </w:style>
  <w:style w:type="character" w:customStyle="1" w:styleId="afd">
    <w:name w:val="Текст выноски Знак"/>
    <w:link w:val="afc"/>
    <w:rsid w:val="00AE738F"/>
    <w:rPr>
      <w:rFonts w:ascii="Tahoma" w:hAnsi="Tahoma" w:cs="Tahoma"/>
      <w:sz w:val="16"/>
      <w:szCs w:val="16"/>
      <w:lang w:eastAsia="ar-SA"/>
    </w:rPr>
  </w:style>
  <w:style w:type="paragraph" w:customStyle="1" w:styleId="ConsPlusNonformat">
    <w:name w:val="ConsPlusNonformat"/>
    <w:rsid w:val="0078713D"/>
    <w:pPr>
      <w:widowControl w:val="0"/>
      <w:suppressAutoHyphens/>
      <w:autoSpaceDE w:val="0"/>
    </w:pPr>
    <w:rPr>
      <w:rFonts w:ascii="Courier New" w:hAnsi="Courier New" w:cs="Courier New"/>
      <w:lang w:eastAsia="ar-SA"/>
    </w:rPr>
  </w:style>
  <w:style w:type="character" w:styleId="afe">
    <w:name w:val="footnote reference"/>
    <w:uiPriority w:val="99"/>
    <w:rsid w:val="006456FE"/>
    <w:rPr>
      <w:vertAlign w:val="superscript"/>
    </w:rPr>
  </w:style>
  <w:style w:type="character" w:customStyle="1" w:styleId="af4">
    <w:name w:val="Текст сноски Знак"/>
    <w:basedOn w:val="a0"/>
    <w:link w:val="af3"/>
    <w:uiPriority w:val="99"/>
    <w:rsid w:val="006456FE"/>
    <w:rPr>
      <w:lang w:eastAsia="ar-SA"/>
    </w:rPr>
  </w:style>
  <w:style w:type="character" w:customStyle="1" w:styleId="ab">
    <w:name w:val="Основной текст Знак"/>
    <w:basedOn w:val="a0"/>
    <w:link w:val="aa"/>
    <w:rsid w:val="003D4448"/>
    <w:rPr>
      <w:rFonts w:ascii="Arial" w:hAnsi="Arial"/>
      <w:sz w:val="26"/>
      <w:lang w:eastAsia="ar-SA"/>
    </w:rPr>
  </w:style>
  <w:style w:type="character" w:customStyle="1" w:styleId="af2">
    <w:name w:val="Верхний колонтитул Знак"/>
    <w:basedOn w:val="a0"/>
    <w:link w:val="af1"/>
    <w:rsid w:val="00825E65"/>
    <w:rPr>
      <w:lang w:eastAsia="ar-SA"/>
    </w:rPr>
  </w:style>
  <w:style w:type="character" w:customStyle="1" w:styleId="50">
    <w:name w:val="Заголовок 5 Знак"/>
    <w:basedOn w:val="a0"/>
    <w:link w:val="5"/>
    <w:rsid w:val="00F7171E"/>
    <w:rPr>
      <w:sz w:val="27"/>
      <w:lang w:eastAsia="ar-SA"/>
    </w:rPr>
  </w:style>
  <w:style w:type="character" w:customStyle="1" w:styleId="af0">
    <w:name w:val="Основной текст с отступом Знак"/>
    <w:basedOn w:val="a0"/>
    <w:link w:val="af"/>
    <w:rsid w:val="00235FBE"/>
    <w:rPr>
      <w:b/>
      <w:i/>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999">
      <w:bodyDiv w:val="1"/>
      <w:marLeft w:val="0"/>
      <w:marRight w:val="0"/>
      <w:marTop w:val="0"/>
      <w:marBottom w:val="0"/>
      <w:divBdr>
        <w:top w:val="none" w:sz="0" w:space="0" w:color="auto"/>
        <w:left w:val="none" w:sz="0" w:space="0" w:color="auto"/>
        <w:bottom w:val="none" w:sz="0" w:space="0" w:color="auto"/>
        <w:right w:val="none" w:sz="0" w:space="0" w:color="auto"/>
      </w:divBdr>
    </w:div>
    <w:div w:id="352654906">
      <w:bodyDiv w:val="1"/>
      <w:marLeft w:val="0"/>
      <w:marRight w:val="0"/>
      <w:marTop w:val="0"/>
      <w:marBottom w:val="0"/>
      <w:divBdr>
        <w:top w:val="none" w:sz="0" w:space="0" w:color="auto"/>
        <w:left w:val="none" w:sz="0" w:space="0" w:color="auto"/>
        <w:bottom w:val="none" w:sz="0" w:space="0" w:color="auto"/>
        <w:right w:val="none" w:sz="0" w:space="0" w:color="auto"/>
      </w:divBdr>
    </w:div>
    <w:div w:id="536433953">
      <w:bodyDiv w:val="1"/>
      <w:marLeft w:val="0"/>
      <w:marRight w:val="0"/>
      <w:marTop w:val="0"/>
      <w:marBottom w:val="0"/>
      <w:divBdr>
        <w:top w:val="none" w:sz="0" w:space="0" w:color="auto"/>
        <w:left w:val="none" w:sz="0" w:space="0" w:color="auto"/>
        <w:bottom w:val="none" w:sz="0" w:space="0" w:color="auto"/>
        <w:right w:val="none" w:sz="0" w:space="0" w:color="auto"/>
      </w:divBdr>
    </w:div>
    <w:div w:id="570191091">
      <w:bodyDiv w:val="1"/>
      <w:marLeft w:val="0"/>
      <w:marRight w:val="0"/>
      <w:marTop w:val="0"/>
      <w:marBottom w:val="0"/>
      <w:divBdr>
        <w:top w:val="none" w:sz="0" w:space="0" w:color="auto"/>
        <w:left w:val="none" w:sz="0" w:space="0" w:color="auto"/>
        <w:bottom w:val="none" w:sz="0" w:space="0" w:color="auto"/>
        <w:right w:val="none" w:sz="0" w:space="0" w:color="auto"/>
      </w:divBdr>
    </w:div>
    <w:div w:id="596446883">
      <w:bodyDiv w:val="1"/>
      <w:marLeft w:val="0"/>
      <w:marRight w:val="0"/>
      <w:marTop w:val="0"/>
      <w:marBottom w:val="0"/>
      <w:divBdr>
        <w:top w:val="none" w:sz="0" w:space="0" w:color="auto"/>
        <w:left w:val="none" w:sz="0" w:space="0" w:color="auto"/>
        <w:bottom w:val="none" w:sz="0" w:space="0" w:color="auto"/>
        <w:right w:val="none" w:sz="0" w:space="0" w:color="auto"/>
      </w:divBdr>
    </w:div>
    <w:div w:id="665324648">
      <w:bodyDiv w:val="1"/>
      <w:marLeft w:val="0"/>
      <w:marRight w:val="0"/>
      <w:marTop w:val="0"/>
      <w:marBottom w:val="0"/>
      <w:divBdr>
        <w:top w:val="none" w:sz="0" w:space="0" w:color="auto"/>
        <w:left w:val="none" w:sz="0" w:space="0" w:color="auto"/>
        <w:bottom w:val="none" w:sz="0" w:space="0" w:color="auto"/>
        <w:right w:val="none" w:sz="0" w:space="0" w:color="auto"/>
      </w:divBdr>
    </w:div>
    <w:div w:id="750082517">
      <w:bodyDiv w:val="1"/>
      <w:marLeft w:val="0"/>
      <w:marRight w:val="0"/>
      <w:marTop w:val="0"/>
      <w:marBottom w:val="0"/>
      <w:divBdr>
        <w:top w:val="none" w:sz="0" w:space="0" w:color="auto"/>
        <w:left w:val="none" w:sz="0" w:space="0" w:color="auto"/>
        <w:bottom w:val="none" w:sz="0" w:space="0" w:color="auto"/>
        <w:right w:val="none" w:sz="0" w:space="0" w:color="auto"/>
      </w:divBdr>
    </w:div>
    <w:div w:id="802232729">
      <w:bodyDiv w:val="1"/>
      <w:marLeft w:val="0"/>
      <w:marRight w:val="0"/>
      <w:marTop w:val="0"/>
      <w:marBottom w:val="0"/>
      <w:divBdr>
        <w:top w:val="none" w:sz="0" w:space="0" w:color="auto"/>
        <w:left w:val="none" w:sz="0" w:space="0" w:color="auto"/>
        <w:bottom w:val="none" w:sz="0" w:space="0" w:color="auto"/>
        <w:right w:val="none" w:sz="0" w:space="0" w:color="auto"/>
      </w:divBdr>
    </w:div>
    <w:div w:id="808940014">
      <w:bodyDiv w:val="1"/>
      <w:marLeft w:val="0"/>
      <w:marRight w:val="0"/>
      <w:marTop w:val="0"/>
      <w:marBottom w:val="0"/>
      <w:divBdr>
        <w:top w:val="none" w:sz="0" w:space="0" w:color="auto"/>
        <w:left w:val="none" w:sz="0" w:space="0" w:color="auto"/>
        <w:bottom w:val="none" w:sz="0" w:space="0" w:color="auto"/>
        <w:right w:val="none" w:sz="0" w:space="0" w:color="auto"/>
      </w:divBdr>
    </w:div>
    <w:div w:id="1110929851">
      <w:bodyDiv w:val="1"/>
      <w:marLeft w:val="0"/>
      <w:marRight w:val="0"/>
      <w:marTop w:val="0"/>
      <w:marBottom w:val="0"/>
      <w:divBdr>
        <w:top w:val="none" w:sz="0" w:space="0" w:color="auto"/>
        <w:left w:val="none" w:sz="0" w:space="0" w:color="auto"/>
        <w:bottom w:val="none" w:sz="0" w:space="0" w:color="auto"/>
        <w:right w:val="none" w:sz="0" w:space="0" w:color="auto"/>
      </w:divBdr>
    </w:div>
    <w:div w:id="1270812850">
      <w:bodyDiv w:val="1"/>
      <w:marLeft w:val="0"/>
      <w:marRight w:val="0"/>
      <w:marTop w:val="0"/>
      <w:marBottom w:val="0"/>
      <w:divBdr>
        <w:top w:val="none" w:sz="0" w:space="0" w:color="auto"/>
        <w:left w:val="none" w:sz="0" w:space="0" w:color="auto"/>
        <w:bottom w:val="none" w:sz="0" w:space="0" w:color="auto"/>
        <w:right w:val="none" w:sz="0" w:space="0" w:color="auto"/>
      </w:divBdr>
    </w:div>
    <w:div w:id="1382751172">
      <w:bodyDiv w:val="1"/>
      <w:marLeft w:val="0"/>
      <w:marRight w:val="0"/>
      <w:marTop w:val="0"/>
      <w:marBottom w:val="0"/>
      <w:divBdr>
        <w:top w:val="none" w:sz="0" w:space="0" w:color="auto"/>
        <w:left w:val="none" w:sz="0" w:space="0" w:color="auto"/>
        <w:bottom w:val="none" w:sz="0" w:space="0" w:color="auto"/>
        <w:right w:val="none" w:sz="0" w:space="0" w:color="auto"/>
      </w:divBdr>
    </w:div>
    <w:div w:id="1382826447">
      <w:bodyDiv w:val="1"/>
      <w:marLeft w:val="0"/>
      <w:marRight w:val="0"/>
      <w:marTop w:val="0"/>
      <w:marBottom w:val="0"/>
      <w:divBdr>
        <w:top w:val="none" w:sz="0" w:space="0" w:color="auto"/>
        <w:left w:val="none" w:sz="0" w:space="0" w:color="auto"/>
        <w:bottom w:val="none" w:sz="0" w:space="0" w:color="auto"/>
        <w:right w:val="none" w:sz="0" w:space="0" w:color="auto"/>
      </w:divBdr>
    </w:div>
    <w:div w:id="1475685070">
      <w:bodyDiv w:val="1"/>
      <w:marLeft w:val="0"/>
      <w:marRight w:val="0"/>
      <w:marTop w:val="0"/>
      <w:marBottom w:val="0"/>
      <w:divBdr>
        <w:top w:val="none" w:sz="0" w:space="0" w:color="auto"/>
        <w:left w:val="none" w:sz="0" w:space="0" w:color="auto"/>
        <w:bottom w:val="none" w:sz="0" w:space="0" w:color="auto"/>
        <w:right w:val="none" w:sz="0" w:space="0" w:color="auto"/>
      </w:divBdr>
    </w:div>
    <w:div w:id="1769542846">
      <w:bodyDiv w:val="1"/>
      <w:marLeft w:val="0"/>
      <w:marRight w:val="0"/>
      <w:marTop w:val="0"/>
      <w:marBottom w:val="0"/>
      <w:divBdr>
        <w:top w:val="none" w:sz="0" w:space="0" w:color="auto"/>
        <w:left w:val="none" w:sz="0" w:space="0" w:color="auto"/>
        <w:bottom w:val="none" w:sz="0" w:space="0" w:color="auto"/>
        <w:right w:val="none" w:sz="0" w:space="0" w:color="auto"/>
      </w:divBdr>
    </w:div>
    <w:div w:id="1852798234">
      <w:bodyDiv w:val="1"/>
      <w:marLeft w:val="0"/>
      <w:marRight w:val="0"/>
      <w:marTop w:val="0"/>
      <w:marBottom w:val="0"/>
      <w:divBdr>
        <w:top w:val="none" w:sz="0" w:space="0" w:color="auto"/>
        <w:left w:val="none" w:sz="0" w:space="0" w:color="auto"/>
        <w:bottom w:val="none" w:sz="0" w:space="0" w:color="auto"/>
        <w:right w:val="none" w:sz="0" w:space="0" w:color="auto"/>
      </w:divBdr>
    </w:div>
    <w:div w:id="1867402814">
      <w:bodyDiv w:val="1"/>
      <w:marLeft w:val="0"/>
      <w:marRight w:val="0"/>
      <w:marTop w:val="0"/>
      <w:marBottom w:val="0"/>
      <w:divBdr>
        <w:top w:val="none" w:sz="0" w:space="0" w:color="auto"/>
        <w:left w:val="none" w:sz="0" w:space="0" w:color="auto"/>
        <w:bottom w:val="none" w:sz="0" w:space="0" w:color="auto"/>
        <w:right w:val="none" w:sz="0" w:space="0" w:color="auto"/>
      </w:divBdr>
    </w:div>
    <w:div w:id="21195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6" Type="http://schemas.openxmlformats.org/officeDocument/2006/relationships/hyperlink" Target="consultantplus://offline/ref=5FDE6853B27D0C08300CA1072FAD8B8C950B64B5E9F10AA8DB1DDFEC6834B64456917F13AD3C3D7EQ4i5Q" TargetMode="External"/><Relationship Id="rId39" Type="http://schemas.openxmlformats.org/officeDocument/2006/relationships/hyperlink" Target="consultantplus://offline/ref=5FDE6853B27D0C08300CA1072FAD8B8C950B64B6E2F10AA8DB1DDFEC6834B64456917F17AF3AQ3iEQ" TargetMode="External"/><Relationship Id="rId21" Type="http://schemas.openxmlformats.org/officeDocument/2006/relationships/hyperlink" Target="consultantplus://offline/ref=5FDE6853B27D0C08300CA1072FAD8B8C950B64B5E8F70AA8DB1DDFEC68Q3i4Q" TargetMode="External"/><Relationship Id="rId34" Type="http://schemas.openxmlformats.org/officeDocument/2006/relationships/hyperlink" Target="consultantplus://offline/ref=5FDE6853B27D0C08300CA1072FAD8B8C950B64B7EFF60AA8DB1DDFEC6834B64456917F13AD3C3B73Q4i0Q" TargetMode="External"/><Relationship Id="rId42" Type="http://schemas.openxmlformats.org/officeDocument/2006/relationships/hyperlink" Target="consultantplus://offline/ref=5FDE6853B27D0C08300CA1072FAD8B8C950B64B6E2F10AA8DB1DDFEC6834B64456917F10ADQ3iAQ" TargetMode="External"/><Relationship Id="rId47" Type="http://schemas.openxmlformats.org/officeDocument/2006/relationships/hyperlink" Target="consultantplus://offline/ref=5FDE6853B27D0C08300CA1072FAD8B8C950B64B6E2F10AA8DB1DDFEC6834B64456917F16AC3CQ3iBQ" TargetMode="External"/><Relationship Id="rId50" Type="http://schemas.openxmlformats.org/officeDocument/2006/relationships/hyperlink" Target="consultantplus://offline/ref=5FDE6853B27D0C08300CA1072FAD8B8C950B64B6E2F10AA8DB1DDFEC6834B64456917F13AD3D3B73Q4i3Q" TargetMode="External"/><Relationship Id="rId55" Type="http://schemas.openxmlformats.org/officeDocument/2006/relationships/hyperlink" Target="consultantplus://offline/ref=5FDE6853B27D0C08300CA1072FAD8B8C950A62B9E2F30AA8DB1DDFEC68Q3i4Q" TargetMode="External"/><Relationship Id="rId6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 Type="http://schemas.openxmlformats.org/officeDocument/2006/relationships/endnotes" Target="endnotes.xml"/><Relationship Id="rId7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 Type="http://schemas.openxmlformats.org/officeDocument/2006/relationships/numbering" Target="numbering.xml"/><Relationship Id="rId1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9" Type="http://schemas.openxmlformats.org/officeDocument/2006/relationships/hyperlink" Target="consultantplus://offline/ref=5FDE6853B27D0C08300CA1072FAD8B8C950B64B5E9F10AA8DB1DDFEC6834B64456917F13AD3C3E7BQ4i4Q" TargetMode="External"/><Relationship Id="rId1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4" Type="http://schemas.openxmlformats.org/officeDocument/2006/relationships/hyperlink" Target="consultantplus://offline/ref=5FDE6853B27D0C08300CA1072FAD8B8C950B64B5E9F10AA8DB1DDFEC6834B64456917FQ1i1Q" TargetMode="External"/><Relationship Id="rId32" Type="http://schemas.openxmlformats.org/officeDocument/2006/relationships/hyperlink" Target="consultantplus://offline/ref=5FDE6853B27D0C08300CA1072FAD8B8C950B64B7EFF60AA8DB1DDFEC6834B64456917F13AD3C3B7CQ4i2Q" TargetMode="External"/><Relationship Id="rId37" Type="http://schemas.openxmlformats.org/officeDocument/2006/relationships/hyperlink" Target="consultantplus://offline/ref=5FDE6853B27D0C08300CA1072FAD8B8C950B64B6E2F10AA8DB1DDFEC6834B64456917F13AD3D3D73Q4iEQ" TargetMode="External"/><Relationship Id="rId40" Type="http://schemas.openxmlformats.org/officeDocument/2006/relationships/hyperlink" Target="consultantplus://offline/ref=5FDE6853B27D0C08300CA1072FAD8B8C950B64B6E2F10AA8DB1DDFEC6834B64456917F17AF3AQ3iAQ" TargetMode="External"/><Relationship Id="rId45" Type="http://schemas.openxmlformats.org/officeDocument/2006/relationships/hyperlink" Target="consultantplus://offline/ref=5FDE6853B27D0C08300CA1072FAD8B8C950B64B6E2F10AA8DB1DDFEC6834B64456917F13AD3D3B7FQ4i5Q" TargetMode="External"/><Relationship Id="rId53" Type="http://schemas.openxmlformats.org/officeDocument/2006/relationships/hyperlink" Target="consultantplus://offline/ref=5FDE6853B27D0C08300CA1072FAD8B8C950B67B0EEF50AA8DB1DDFEC6834B64456917F13AD3E3A7AQ4i1Q" TargetMode="External"/><Relationship Id="rId5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5" Type="http://schemas.openxmlformats.org/officeDocument/2006/relationships/webSettings" Target="webSettings.xml"/><Relationship Id="rId6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2" Type="http://schemas.openxmlformats.org/officeDocument/2006/relationships/fontTable" Target="fontTable.xml"/><Relationship Id="rId1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1" Type="http://schemas.openxmlformats.org/officeDocument/2006/relationships/hyperlink" Target="consultantplus://offline/ref=5FDE6853B27D0C08300CA1072FAD8B8C950B64B7EFF60AA8DB1DDFEC6834B64456917F13AD3C3A72Q4i1Q" TargetMode="External"/><Relationship Id="rId44" Type="http://schemas.openxmlformats.org/officeDocument/2006/relationships/hyperlink" Target="consultantplus://offline/ref=5FDE6853B27D0C08300CA1072FAD8B8C950B64B6E2F10AA8DB1DDFEC6834B64456917F17AB3DQ3iFQ" TargetMode="External"/><Relationship Id="rId52" Type="http://schemas.openxmlformats.org/officeDocument/2006/relationships/hyperlink" Target="consultantplus://offline/ref=5FDE6853B27D0C08300CA1072FAD8B8C950B64B6E2F10AA8DB1DDFEC6834B64456917F13AD3D347BQ4i3Q" TargetMode="External"/><Relationship Id="rId6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2" Type="http://schemas.openxmlformats.org/officeDocument/2006/relationships/hyperlink" Target="consultantplus://offline/ref=5FDE6853B27D0C08300CA1072FAD8B8C950B64B5E9F10AA8DB1DDFEC6834B64456917F13AD3C3C7BQ4iFQ" TargetMode="External"/><Relationship Id="rId27" Type="http://schemas.openxmlformats.org/officeDocument/2006/relationships/hyperlink" Target="consultantplus://offline/ref=5FDE6853B27D0C08300CA1072FAD8B8C950B64B5E9F10AA8DB1DDFEC6834B64456917F13AD3C3D72Q4i4Q" TargetMode="External"/><Relationship Id="rId30" Type="http://schemas.openxmlformats.org/officeDocument/2006/relationships/hyperlink" Target="consultantplus://offline/ref=5FDE6853B27D0C08300CA1072FAD8B8C950B64B7EFF60AA8DB1DDFEC6834B64456917F13AD3C3A7CQ4i2Q" TargetMode="External"/><Relationship Id="rId35" Type="http://schemas.openxmlformats.org/officeDocument/2006/relationships/hyperlink" Target="consultantplus://offline/ref=5FDE6853B27D0C08300CA1072FAD8B8C950B64B7EFF60AA8DB1DDFEC6834B64456917F13AD3D3C78Q4i4Q" TargetMode="External"/><Relationship Id="rId43" Type="http://schemas.openxmlformats.org/officeDocument/2006/relationships/hyperlink" Target="consultantplus://offline/ref=5FDE6853B27D0C08300CA1072FAD8B8C950B64B6E2F10AA8DB1DDFEC6834B64456917F10ADQ3i4Q" TargetMode="External"/><Relationship Id="rId48" Type="http://schemas.openxmlformats.org/officeDocument/2006/relationships/hyperlink" Target="consultantplus://offline/ref=5FDE6853B27D0C08300CA1072FAD8B8C950B64B6E2F10AA8DB1DDFEC6834B64456917F13AD3D3B7CQ4i6Q" TargetMode="External"/><Relationship Id="rId5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51" Type="http://schemas.openxmlformats.org/officeDocument/2006/relationships/hyperlink" Target="consultantplus://offline/ref=5FDE6853B27D0C08300CA1072FAD8B8C950B64B6E2F10AA8DB1DDFEC6834B64456917F13AD3D347BQ4i6Q" TargetMode="External"/><Relationship Id="rId7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0" Type="http://schemas.openxmlformats.org/officeDocument/2006/relationships/hyperlink" Target="file:///C:\Users\&#1040;&#1085;&#1076;&#1088;&#1077;&#1081;%20&#1053;&#1086;&#1079;&#1076;&#1088;&#1072;&#1095;&#1077;&#1074;\Documents\04%20&#1059;&#1063;&#1045;&#1041;&#1053;&#1067;&#1045;%20&#1055;&#1056;&#1054;&#1043;&#1056;&#1040;&#1052;&#1052;&#1067;\2022\&#1044;&#1086;&#1082;&#1091;&#1084;&#1077;&#1085;&#1090;&#1099;\4.54.&#1055;&#1088;.&#1052;&#1080;&#1085;&#1079;&#1076;&#1088;&#1072;&#1074;&#1072;%20&#1086;&#1090;%2026.11.2020.%20&#8470;1252%20&#1052;&#1077;&#1076;.&#1086;&#1089;&#1074;.&#1063;&#1054;.doc" TargetMode="External"/><Relationship Id="rId3" Type="http://schemas.openxmlformats.org/officeDocument/2006/relationships/styles" Target="styles.xml"/><Relationship Id="rId1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5" Type="http://schemas.openxmlformats.org/officeDocument/2006/relationships/hyperlink" Target="consultantplus://offline/ref=5FDE6853B27D0C08300CA1072FAD8B8C950B64B5E9F10AA8DB1DDFEC6834B64456917F14QAi5Q" TargetMode="External"/><Relationship Id="rId33" Type="http://schemas.openxmlformats.org/officeDocument/2006/relationships/hyperlink" Target="consultantplus://offline/ref=5FDE6853B27D0C08300CA1072FAD8B8C950B64B7EFF60AA8DB1DDFEC6834B64456917F13AD3C3B7CQ4iFQ" TargetMode="External"/><Relationship Id="rId38" Type="http://schemas.openxmlformats.org/officeDocument/2006/relationships/hyperlink" Target="consultantplus://offline/ref=5FDE6853B27D0C08300CA1072FAD8B8C950B64B6E2F10AA8DB1DDFEC6834B64456917F13AD3D3979Q4i0Q" TargetMode="External"/><Relationship Id="rId46" Type="http://schemas.openxmlformats.org/officeDocument/2006/relationships/hyperlink" Target="consultantplus://offline/ref=5FDE6853B27D0C08300CA1072FAD8B8C950B64B6E2F10AA8DB1DDFEC6834B64456917F13AD3D3B7EQ4i2Q" TargetMode="External"/><Relationship Id="rId5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0" Type="http://schemas.openxmlformats.org/officeDocument/2006/relationships/hyperlink" Target="consultantplus://offline/ref=5FDE6853B27D0C08300CA1072FAD8B8C960460B4E1A35DAA8A48D1QEi9Q" TargetMode="External"/><Relationship Id="rId41" Type="http://schemas.openxmlformats.org/officeDocument/2006/relationships/hyperlink" Target="consultantplus://offline/ref=5FDE6853B27D0C08300CA1072FAD8B8C950B64B6E2F10AA8DB1DDFEC6834B64456917F10AE3AQ3i4Q" TargetMode="External"/><Relationship Id="rId54" Type="http://schemas.openxmlformats.org/officeDocument/2006/relationships/hyperlink" Target="consultantplus://offline/ref=5FDE6853B27D0C08300CA1072FAD8B8C950B67B0EEF50AA8DB1DDFEC6834B64456917F13AD3E3A7AQ4iFQ" TargetMode="External"/><Relationship Id="rId6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3" Type="http://schemas.openxmlformats.org/officeDocument/2006/relationships/hyperlink" Target="consultantplus://offline/ref=5FDE6853B27D0C08300CA1072FAD8B8C950B64B5E9F10AA8DB1DDFEC6834B64456917F13AD3C3E7DQ4i5Q" TargetMode="External"/><Relationship Id="rId28" Type="http://schemas.openxmlformats.org/officeDocument/2006/relationships/hyperlink" Target="consultantplus://offline/ref=5FDE6853B27D0C08300CA1072FAD8B8C950B64B5E9F10AA8DB1DDFEC6834B64456917F13AD3C3D72Q4i2Q" TargetMode="External"/><Relationship Id="rId36" Type="http://schemas.openxmlformats.org/officeDocument/2006/relationships/hyperlink" Target="consultantplus://offline/ref=5FDE6853B27D0C08300CA1072FAD8B8C950B64B7EFF60AA8DB1DDFEC6834B64456917F15QAi4Q" TargetMode="External"/><Relationship Id="rId49" Type="http://schemas.openxmlformats.org/officeDocument/2006/relationships/hyperlink" Target="consultantplus://offline/ref=5FDE6853B27D0C08300CA1072FAD8B8C950B64B6E2F10AA8DB1DDFEC6834B64456917F13AD3D3B7CQ4iFQ" TargetMode="External"/><Relationship Id="rId5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E62F-4FD8-4880-8AB8-DC868359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16463</Words>
  <Characters>93842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ПОСТ2005</vt:lpstr>
    </vt:vector>
  </TitlesOfParts>
  <Company>Microsoft</Company>
  <LinksUpToDate>false</LinksUpToDate>
  <CharactersWithSpaces>110085</CharactersWithSpaces>
  <SharedDoc>false</SharedDoc>
  <HLinks>
    <vt:vector size="54" baseType="variant">
      <vt:variant>
        <vt:i4>7798906</vt:i4>
      </vt:variant>
      <vt:variant>
        <vt:i4>24</vt:i4>
      </vt:variant>
      <vt:variant>
        <vt:i4>0</vt:i4>
      </vt:variant>
      <vt:variant>
        <vt:i4>5</vt:i4>
      </vt:variant>
      <vt:variant>
        <vt:lpwstr>consultantplus://offline/ref=FE0AE4A5F62F138E8DCEDF11136F5D898F39B0DD92A584C8DDED1AC37F1BA2D9E229E1C6E3AC17nDL4O o</vt:lpwstr>
      </vt:variant>
      <vt:variant>
        <vt:lpwstr/>
      </vt:variant>
      <vt:variant>
        <vt:i4>3997813</vt:i4>
      </vt:variant>
      <vt:variant>
        <vt:i4>21</vt:i4>
      </vt:variant>
      <vt:variant>
        <vt:i4>0</vt:i4>
      </vt:variant>
      <vt:variant>
        <vt:i4>5</vt:i4>
      </vt:variant>
      <vt:variant>
        <vt:lpwstr>../../../AppData/Local/AppData/Local/Temp/l Par1252  o</vt:lpwstr>
      </vt:variant>
      <vt:variant>
        <vt:lpwstr/>
      </vt:variant>
      <vt:variant>
        <vt:i4>6029377</vt:i4>
      </vt:variant>
      <vt:variant>
        <vt:i4>18</vt:i4>
      </vt:variant>
      <vt:variant>
        <vt:i4>0</vt:i4>
      </vt:variant>
      <vt:variant>
        <vt:i4>5</vt:i4>
      </vt:variant>
      <vt:variant>
        <vt:lpwstr>../../../AppData/Local/AppData/Local/Temp/l Par943  o</vt:lpwstr>
      </vt:variant>
      <vt:variant>
        <vt:lpwstr/>
      </vt:variant>
      <vt:variant>
        <vt:i4>6029376</vt:i4>
      </vt:variant>
      <vt:variant>
        <vt:i4>15</vt:i4>
      </vt:variant>
      <vt:variant>
        <vt:i4>0</vt:i4>
      </vt:variant>
      <vt:variant>
        <vt:i4>5</vt:i4>
      </vt:variant>
      <vt:variant>
        <vt:lpwstr>../../../AppData/Local/AppData/Local/Temp/l Par852  o</vt:lpwstr>
      </vt:variant>
      <vt:variant>
        <vt:lpwstr/>
      </vt:variant>
      <vt:variant>
        <vt:i4>5308483</vt:i4>
      </vt:variant>
      <vt:variant>
        <vt:i4>12</vt:i4>
      </vt:variant>
      <vt:variant>
        <vt:i4>0</vt:i4>
      </vt:variant>
      <vt:variant>
        <vt:i4>5</vt:i4>
      </vt:variant>
      <vt:variant>
        <vt:lpwstr>../../../AppData/Local/AppData/Local/Temp/l Par760  o</vt:lpwstr>
      </vt:variant>
      <vt:variant>
        <vt:lpwstr/>
      </vt:variant>
      <vt:variant>
        <vt:i4>5701699</vt:i4>
      </vt:variant>
      <vt:variant>
        <vt:i4>9</vt:i4>
      </vt:variant>
      <vt:variant>
        <vt:i4>0</vt:i4>
      </vt:variant>
      <vt:variant>
        <vt:i4>5</vt:i4>
      </vt:variant>
      <vt:variant>
        <vt:lpwstr>../../../AppData/Local/AppData/Local/Temp/l Par667  o</vt:lpwstr>
      </vt:variant>
      <vt:variant>
        <vt:lpwstr/>
      </vt:variant>
      <vt:variant>
        <vt:i4>5963846</vt:i4>
      </vt:variant>
      <vt:variant>
        <vt:i4>6</vt:i4>
      </vt:variant>
      <vt:variant>
        <vt:i4>0</vt:i4>
      </vt:variant>
      <vt:variant>
        <vt:i4>5</vt:i4>
      </vt:variant>
      <vt:variant>
        <vt:lpwstr>../../../AppData/Local/AppData/Local/Temp/l Par538  o</vt:lpwstr>
      </vt:variant>
      <vt:variant>
        <vt:lpwstr/>
      </vt:variant>
      <vt:variant>
        <vt:i4>5701698</vt:i4>
      </vt:variant>
      <vt:variant>
        <vt:i4>3</vt:i4>
      </vt:variant>
      <vt:variant>
        <vt:i4>0</vt:i4>
      </vt:variant>
      <vt:variant>
        <vt:i4>5</vt:i4>
      </vt:variant>
      <vt:variant>
        <vt:lpwstr>../../../AppData/Local/AppData/Local/Temp/l Par372  o</vt:lpwstr>
      </vt:variant>
      <vt:variant>
        <vt:lpwstr/>
      </vt:variant>
      <vt:variant>
        <vt:i4>5570629</vt:i4>
      </vt:variant>
      <vt:variant>
        <vt:i4>0</vt:i4>
      </vt:variant>
      <vt:variant>
        <vt:i4>0</vt:i4>
      </vt:variant>
      <vt:variant>
        <vt:i4>5</vt:i4>
      </vt:variant>
      <vt:variant>
        <vt:lpwstr>../../../AppData/Local/AppData/Local/Temp/l Par201  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ПОСТ2005</dc:title>
  <dc:creator>витязь</dc:creator>
  <cp:lastModifiedBy>user</cp:lastModifiedBy>
  <cp:revision>15</cp:revision>
  <cp:lastPrinted>2023-05-05T16:35:00Z</cp:lastPrinted>
  <dcterms:created xsi:type="dcterms:W3CDTF">2023-05-03T13:55:00Z</dcterms:created>
  <dcterms:modified xsi:type="dcterms:W3CDTF">2023-05-23T09:08:00Z</dcterms:modified>
</cp:coreProperties>
</file>